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26C" w:rsidRPr="00F311F5" w:rsidRDefault="007A6DBD" w:rsidP="0050126C">
      <w:pPr>
        <w:pStyle w:val="Style19"/>
        <w:widowControl/>
        <w:spacing w:line="240" w:lineRule="exact"/>
        <w:ind w:left="2438"/>
        <w:jc w:val="both"/>
      </w:pPr>
      <w:r>
        <w:t>Министерство образования и науки Курской области</w:t>
      </w:r>
    </w:p>
    <w:p w:rsidR="0050126C" w:rsidRDefault="007A6DBD" w:rsidP="007A6DBD">
      <w:pPr>
        <w:pStyle w:val="Style14"/>
        <w:widowControl/>
        <w:spacing w:line="240" w:lineRule="exact"/>
      </w:pPr>
      <w:r>
        <w:t>о</w:t>
      </w:r>
      <w:r w:rsidR="00F55350">
        <w:t>бластное бюджетное профессиональное</w:t>
      </w:r>
      <w:r>
        <w:t xml:space="preserve"> </w:t>
      </w:r>
      <w:r w:rsidR="00F55350">
        <w:t>образовательное</w:t>
      </w:r>
      <w:r>
        <w:t xml:space="preserve"> </w:t>
      </w:r>
      <w:r w:rsidR="00F55350">
        <w:t>учреждение</w:t>
      </w:r>
    </w:p>
    <w:p w:rsidR="00F55350" w:rsidRDefault="00F55350" w:rsidP="007A6DBD">
      <w:pPr>
        <w:pStyle w:val="Style14"/>
        <w:widowControl/>
        <w:spacing w:line="240" w:lineRule="exact"/>
      </w:pPr>
      <w:r>
        <w:t>«Курский</w:t>
      </w:r>
      <w:r w:rsidR="007A6DBD">
        <w:t xml:space="preserve"> </w:t>
      </w:r>
      <w:r>
        <w:t>государственный политехнический колледж»</w:t>
      </w:r>
    </w:p>
    <w:p w:rsidR="00F55350" w:rsidRDefault="00F55350" w:rsidP="0050126C">
      <w:pPr>
        <w:pStyle w:val="Style14"/>
        <w:widowControl/>
        <w:spacing w:line="240" w:lineRule="exact"/>
        <w:jc w:val="left"/>
      </w:pPr>
    </w:p>
    <w:p w:rsidR="00F55350" w:rsidRDefault="00F55350" w:rsidP="00F55350">
      <w:pPr>
        <w:pStyle w:val="Style14"/>
        <w:widowControl/>
        <w:spacing w:line="240" w:lineRule="exact"/>
        <w:rPr>
          <w:b/>
          <w:sz w:val="28"/>
          <w:szCs w:val="28"/>
        </w:rPr>
      </w:pPr>
      <w:r w:rsidRPr="00F55350">
        <w:rPr>
          <w:b/>
          <w:sz w:val="28"/>
          <w:szCs w:val="28"/>
        </w:rPr>
        <w:t>Бланк предложения по улучшениям</w:t>
      </w:r>
    </w:p>
    <w:p w:rsidR="007A6DBD" w:rsidRPr="007A6DBD" w:rsidRDefault="007A6DBD" w:rsidP="00F55350">
      <w:pPr>
        <w:pStyle w:val="Style14"/>
        <w:widowControl/>
        <w:spacing w:line="240" w:lineRule="exact"/>
        <w:rPr>
          <w:i/>
          <w:sz w:val="28"/>
          <w:szCs w:val="28"/>
        </w:rPr>
      </w:pPr>
      <w:r w:rsidRPr="007A6DBD">
        <w:rPr>
          <w:i/>
          <w:sz w:val="28"/>
          <w:szCs w:val="28"/>
        </w:rPr>
        <w:t>(заполняется автором)</w:t>
      </w:r>
    </w:p>
    <w:p w:rsidR="00F55350" w:rsidRPr="00F311F5" w:rsidRDefault="00F55350" w:rsidP="0050126C">
      <w:pPr>
        <w:pStyle w:val="Style14"/>
        <w:widowControl/>
        <w:spacing w:line="240" w:lineRule="exact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722"/>
        <w:gridCol w:w="2232"/>
      </w:tblGrid>
      <w:tr w:rsidR="00F55350" w:rsidRPr="004D5230" w:rsidTr="007B4E32">
        <w:tc>
          <w:tcPr>
            <w:tcW w:w="9144" w:type="dxa"/>
            <w:gridSpan w:val="3"/>
          </w:tcPr>
          <w:p w:rsidR="00F55350" w:rsidRPr="004D5230" w:rsidRDefault="00F55350" w:rsidP="007A5EFC">
            <w:pPr>
              <w:pStyle w:val="Style14"/>
              <w:widowControl/>
              <w:spacing w:line="240" w:lineRule="exact"/>
              <w:rPr>
                <w:b/>
              </w:rPr>
            </w:pPr>
            <w:r w:rsidRPr="004D5230">
              <w:rPr>
                <w:b/>
              </w:rPr>
              <w:t xml:space="preserve">1. Автор (авторы) </w:t>
            </w:r>
            <w:r w:rsidR="007A5EFC">
              <w:rPr>
                <w:b/>
              </w:rPr>
              <w:t>предложения по улучшению</w:t>
            </w:r>
          </w:p>
        </w:tc>
      </w:tr>
      <w:tr w:rsidR="00F55350" w:rsidRPr="004D5230" w:rsidTr="007B4E32">
        <w:tc>
          <w:tcPr>
            <w:tcW w:w="3190" w:type="dxa"/>
          </w:tcPr>
          <w:p w:rsidR="00F55350" w:rsidRPr="00F55350" w:rsidRDefault="00F55350" w:rsidP="004D5230">
            <w:pPr>
              <w:pStyle w:val="Style14"/>
              <w:widowControl/>
              <w:spacing w:line="240" w:lineRule="exact"/>
            </w:pPr>
            <w:r w:rsidRPr="00F55350">
              <w:t>ФИО</w:t>
            </w:r>
          </w:p>
        </w:tc>
        <w:tc>
          <w:tcPr>
            <w:tcW w:w="3722" w:type="dxa"/>
          </w:tcPr>
          <w:p w:rsidR="00F55350" w:rsidRPr="00F55350" w:rsidRDefault="00F55350" w:rsidP="004D5230">
            <w:pPr>
              <w:pStyle w:val="Style14"/>
              <w:widowControl/>
              <w:spacing w:line="240" w:lineRule="exact"/>
            </w:pPr>
            <w:r w:rsidRPr="00F55350">
              <w:t>Должность</w:t>
            </w:r>
          </w:p>
        </w:tc>
        <w:tc>
          <w:tcPr>
            <w:tcW w:w="2232" w:type="dxa"/>
          </w:tcPr>
          <w:p w:rsidR="00F55350" w:rsidRDefault="007B4E32" w:rsidP="004D5230">
            <w:pPr>
              <w:pStyle w:val="Style14"/>
              <w:widowControl/>
              <w:spacing w:line="240" w:lineRule="exact"/>
            </w:pPr>
            <w:r>
              <w:t>Дата подачи ППУ</w:t>
            </w:r>
          </w:p>
          <w:p w:rsidR="007B4E32" w:rsidRPr="00F55350" w:rsidRDefault="007B4E32" w:rsidP="004D5230">
            <w:pPr>
              <w:pStyle w:val="Style14"/>
              <w:widowControl/>
              <w:spacing w:line="240" w:lineRule="exact"/>
            </w:pPr>
          </w:p>
        </w:tc>
      </w:tr>
      <w:tr w:rsidR="00F55350" w:rsidRPr="004D5230" w:rsidTr="007B4E32">
        <w:tc>
          <w:tcPr>
            <w:tcW w:w="3190" w:type="dxa"/>
          </w:tcPr>
          <w:p w:rsidR="00F5535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  <w:p w:rsidR="00192D1B" w:rsidRPr="004D5230" w:rsidRDefault="00192D1B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F55350" w:rsidRPr="004D5230" w:rsidTr="007B4E32">
        <w:tc>
          <w:tcPr>
            <w:tcW w:w="3190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F55350" w:rsidRPr="004D5230" w:rsidTr="007B4E32">
        <w:tc>
          <w:tcPr>
            <w:tcW w:w="3190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F55350" w:rsidRPr="004D5230" w:rsidTr="007B4E32">
        <w:tc>
          <w:tcPr>
            <w:tcW w:w="3190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F55350" w:rsidRPr="004D5230" w:rsidTr="007B4E32">
        <w:tc>
          <w:tcPr>
            <w:tcW w:w="9144" w:type="dxa"/>
            <w:gridSpan w:val="3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</w:rPr>
            </w:pPr>
            <w:r w:rsidRPr="004D5230">
              <w:rPr>
                <w:b/>
              </w:rPr>
              <w:t>2. Название предложения по улучшению</w:t>
            </w:r>
          </w:p>
        </w:tc>
      </w:tr>
      <w:tr w:rsidR="00F55350" w:rsidRPr="004D5230" w:rsidTr="007B4E32">
        <w:tc>
          <w:tcPr>
            <w:tcW w:w="9144" w:type="dxa"/>
            <w:gridSpan w:val="3"/>
          </w:tcPr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</w:rPr>
            </w:pPr>
          </w:p>
          <w:p w:rsidR="00F55350" w:rsidRPr="004D5230" w:rsidRDefault="00F55350" w:rsidP="004D5230">
            <w:pPr>
              <w:pStyle w:val="Style14"/>
              <w:widowControl/>
              <w:spacing w:line="240" w:lineRule="exact"/>
              <w:rPr>
                <w:b/>
              </w:rPr>
            </w:pPr>
          </w:p>
        </w:tc>
      </w:tr>
    </w:tbl>
    <w:p w:rsidR="0050126C" w:rsidRPr="00F55350" w:rsidRDefault="0050126C" w:rsidP="0050126C">
      <w:pPr>
        <w:pStyle w:val="Style14"/>
        <w:widowControl/>
        <w:spacing w:before="86" w:line="240" w:lineRule="auto"/>
        <w:jc w:val="left"/>
        <w:rPr>
          <w:rStyle w:val="FontStyle23"/>
          <w:sz w:val="24"/>
          <w:szCs w:val="24"/>
        </w:rPr>
      </w:pPr>
      <w:r w:rsidRPr="00F55350">
        <w:rPr>
          <w:rStyle w:val="FontStyle23"/>
          <w:sz w:val="24"/>
          <w:szCs w:val="24"/>
        </w:rPr>
        <w:t>3.        Предполагаемая область улучшений (подчеркнуть):</w:t>
      </w:r>
    </w:p>
    <w:p w:rsidR="0050126C" w:rsidRPr="00F55350" w:rsidRDefault="0050126C" w:rsidP="0050126C">
      <w:pPr>
        <w:pStyle w:val="Style4"/>
        <w:widowControl/>
        <w:spacing w:line="240" w:lineRule="exact"/>
        <w:ind w:left="835" w:right="4032"/>
      </w:pPr>
    </w:p>
    <w:p w:rsidR="00F55350" w:rsidRDefault="00F55350" w:rsidP="0050126C">
      <w:pPr>
        <w:pStyle w:val="Style4"/>
        <w:widowControl/>
        <w:spacing w:before="19" w:line="264" w:lineRule="exact"/>
        <w:ind w:left="835" w:right="4032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-у</w:t>
      </w:r>
      <w:r w:rsidR="0050126C" w:rsidRPr="00F55350">
        <w:rPr>
          <w:rStyle w:val="FontStyle25"/>
          <w:sz w:val="24"/>
          <w:szCs w:val="24"/>
        </w:rPr>
        <w:t xml:space="preserve">лучшение качества образования; </w:t>
      </w:r>
    </w:p>
    <w:p w:rsidR="00F55350" w:rsidRDefault="00F55350" w:rsidP="0050126C">
      <w:pPr>
        <w:pStyle w:val="Style4"/>
        <w:widowControl/>
        <w:spacing w:before="19" w:line="264" w:lineRule="exact"/>
        <w:ind w:left="835" w:right="4032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-п</w:t>
      </w:r>
      <w:r w:rsidR="0050126C" w:rsidRPr="00F55350">
        <w:rPr>
          <w:rStyle w:val="FontStyle25"/>
          <w:sz w:val="24"/>
          <w:szCs w:val="24"/>
        </w:rPr>
        <w:t>овышение уровня безопасности</w:t>
      </w:r>
      <w:r>
        <w:rPr>
          <w:rStyle w:val="FontStyle25"/>
          <w:sz w:val="24"/>
          <w:szCs w:val="24"/>
        </w:rPr>
        <w:t>;</w:t>
      </w:r>
      <w:r w:rsidR="0050126C" w:rsidRPr="00F55350">
        <w:rPr>
          <w:rStyle w:val="FontStyle25"/>
          <w:sz w:val="24"/>
          <w:szCs w:val="24"/>
        </w:rPr>
        <w:t xml:space="preserve"> </w:t>
      </w:r>
    </w:p>
    <w:p w:rsidR="00F55350" w:rsidRDefault="00F55350" w:rsidP="0050126C">
      <w:pPr>
        <w:pStyle w:val="Style4"/>
        <w:widowControl/>
        <w:spacing w:before="19" w:line="264" w:lineRule="exact"/>
        <w:ind w:left="835" w:right="4032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-с</w:t>
      </w:r>
      <w:r w:rsidR="0050126C" w:rsidRPr="00F55350">
        <w:rPr>
          <w:rStyle w:val="FontStyle25"/>
          <w:sz w:val="24"/>
          <w:szCs w:val="24"/>
        </w:rPr>
        <w:t>нижение «потерь» и экономия ресурсов</w:t>
      </w:r>
      <w:r>
        <w:rPr>
          <w:rStyle w:val="FontStyle25"/>
          <w:sz w:val="24"/>
          <w:szCs w:val="24"/>
        </w:rPr>
        <w:t>;</w:t>
      </w:r>
      <w:r w:rsidR="0050126C" w:rsidRPr="00F55350">
        <w:rPr>
          <w:rStyle w:val="FontStyle25"/>
          <w:sz w:val="24"/>
          <w:szCs w:val="24"/>
        </w:rPr>
        <w:t xml:space="preserve"> </w:t>
      </w:r>
    </w:p>
    <w:p w:rsidR="00F55350" w:rsidRDefault="00F55350" w:rsidP="00F55350">
      <w:pPr>
        <w:pStyle w:val="Style4"/>
        <w:widowControl/>
        <w:tabs>
          <w:tab w:val="left" w:pos="6946"/>
        </w:tabs>
        <w:spacing w:before="19" w:line="264" w:lineRule="exact"/>
        <w:ind w:left="835" w:right="241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-у</w:t>
      </w:r>
      <w:r w:rsidR="0050126C" w:rsidRPr="00F55350">
        <w:rPr>
          <w:rStyle w:val="FontStyle25"/>
          <w:sz w:val="24"/>
          <w:szCs w:val="24"/>
        </w:rPr>
        <w:t>лучшение организации рабочего места и условий труда</w:t>
      </w:r>
      <w:r>
        <w:rPr>
          <w:rStyle w:val="FontStyle25"/>
          <w:sz w:val="24"/>
          <w:szCs w:val="24"/>
        </w:rPr>
        <w:t>;</w:t>
      </w:r>
      <w:r w:rsidR="0050126C" w:rsidRPr="00F55350">
        <w:rPr>
          <w:rStyle w:val="FontStyle25"/>
          <w:sz w:val="24"/>
          <w:szCs w:val="24"/>
        </w:rPr>
        <w:t xml:space="preserve"> </w:t>
      </w:r>
    </w:p>
    <w:p w:rsidR="0050126C" w:rsidRPr="00F55350" w:rsidRDefault="00F55350" w:rsidP="0050126C">
      <w:pPr>
        <w:pStyle w:val="Style4"/>
        <w:widowControl/>
        <w:spacing w:before="19" w:line="264" w:lineRule="exact"/>
        <w:ind w:left="835" w:right="4032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-у</w:t>
      </w:r>
      <w:r w:rsidR="0050126C" w:rsidRPr="00F55350">
        <w:rPr>
          <w:rStyle w:val="FontStyle25"/>
          <w:sz w:val="24"/>
          <w:szCs w:val="24"/>
        </w:rPr>
        <w:t>лучшение качества выполняемых работ</w:t>
      </w:r>
      <w:r>
        <w:rPr>
          <w:rStyle w:val="FontStyle25"/>
          <w:sz w:val="24"/>
          <w:szCs w:val="24"/>
        </w:rPr>
        <w:t>;</w:t>
      </w:r>
    </w:p>
    <w:p w:rsidR="0050126C" w:rsidRPr="00F55350" w:rsidRDefault="00F55350" w:rsidP="0050126C">
      <w:pPr>
        <w:pStyle w:val="Style4"/>
        <w:widowControl/>
        <w:spacing w:line="264" w:lineRule="exact"/>
        <w:ind w:left="845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-о</w:t>
      </w:r>
      <w:r w:rsidR="0050126C" w:rsidRPr="00F55350">
        <w:rPr>
          <w:rStyle w:val="FontStyle25"/>
          <w:sz w:val="24"/>
          <w:szCs w:val="24"/>
        </w:rPr>
        <w:t>птимизация процессов, в том числе сокращение времени протекания процессов</w:t>
      </w:r>
      <w:r>
        <w:rPr>
          <w:rStyle w:val="FontStyle25"/>
          <w:sz w:val="24"/>
          <w:szCs w:val="24"/>
        </w:rPr>
        <w:t>.</w:t>
      </w: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Pr="007A6DBD" w:rsidRDefault="0050126C" w:rsidP="0050126C">
      <w:pPr>
        <w:pStyle w:val="Style14"/>
        <w:widowControl/>
        <w:spacing w:before="53" w:line="240" w:lineRule="auto"/>
        <w:jc w:val="both"/>
        <w:rPr>
          <w:rStyle w:val="FontStyle23"/>
          <w:sz w:val="24"/>
          <w:szCs w:val="24"/>
        </w:rPr>
      </w:pPr>
      <w:r w:rsidRPr="007A6DBD">
        <w:rPr>
          <w:rStyle w:val="FontStyle23"/>
          <w:sz w:val="24"/>
          <w:szCs w:val="24"/>
        </w:rPr>
        <w:t>4. Описание проблемы (текущее состояние)</w:t>
      </w: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Default="0050126C" w:rsidP="0050126C">
      <w:pPr>
        <w:pStyle w:val="Style14"/>
        <w:widowControl/>
        <w:spacing w:line="240" w:lineRule="exact"/>
        <w:jc w:val="both"/>
      </w:pPr>
    </w:p>
    <w:p w:rsidR="00B41B37" w:rsidRPr="00F311F5" w:rsidRDefault="00B41B37" w:rsidP="0050126C">
      <w:pPr>
        <w:pStyle w:val="Style14"/>
        <w:widowControl/>
        <w:spacing w:line="240" w:lineRule="exact"/>
        <w:jc w:val="both"/>
      </w:pP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Pr="007A6DBD" w:rsidRDefault="0050126C" w:rsidP="0050126C">
      <w:pPr>
        <w:pStyle w:val="Style14"/>
        <w:widowControl/>
        <w:spacing w:before="106" w:line="240" w:lineRule="auto"/>
        <w:jc w:val="both"/>
        <w:rPr>
          <w:rStyle w:val="FontStyle23"/>
          <w:sz w:val="24"/>
          <w:szCs w:val="24"/>
        </w:rPr>
      </w:pPr>
      <w:r w:rsidRPr="007A6DBD">
        <w:rPr>
          <w:rStyle w:val="FontStyle23"/>
          <w:sz w:val="24"/>
          <w:szCs w:val="24"/>
        </w:rPr>
        <w:t>5.  Метод решения проблемы (текст, рисунок, схема)</w:t>
      </w:r>
    </w:p>
    <w:p w:rsidR="0050126C" w:rsidRPr="007A6DBD" w:rsidRDefault="0050126C" w:rsidP="0050126C">
      <w:pPr>
        <w:pStyle w:val="Style14"/>
        <w:widowControl/>
        <w:spacing w:line="240" w:lineRule="exact"/>
        <w:jc w:val="both"/>
      </w:pP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Default="0050126C" w:rsidP="0050126C">
      <w:pPr>
        <w:pStyle w:val="Style14"/>
        <w:widowControl/>
        <w:spacing w:line="240" w:lineRule="exact"/>
        <w:jc w:val="both"/>
      </w:pPr>
    </w:p>
    <w:p w:rsidR="00B41B37" w:rsidRPr="00F311F5" w:rsidRDefault="00B41B37" w:rsidP="0050126C">
      <w:pPr>
        <w:pStyle w:val="Style14"/>
        <w:widowControl/>
        <w:spacing w:line="240" w:lineRule="exact"/>
        <w:jc w:val="both"/>
      </w:pPr>
    </w:p>
    <w:p w:rsidR="0050126C" w:rsidRPr="00F311F5" w:rsidRDefault="0050126C" w:rsidP="0050126C">
      <w:pPr>
        <w:pStyle w:val="Style14"/>
        <w:widowControl/>
        <w:spacing w:line="240" w:lineRule="exact"/>
        <w:jc w:val="both"/>
      </w:pPr>
    </w:p>
    <w:p w:rsidR="0050126C" w:rsidRPr="007A6DBD" w:rsidRDefault="0050126C" w:rsidP="0050126C">
      <w:pPr>
        <w:pStyle w:val="Style14"/>
        <w:widowControl/>
        <w:tabs>
          <w:tab w:val="left" w:pos="5016"/>
        </w:tabs>
        <w:spacing w:line="240" w:lineRule="auto"/>
        <w:jc w:val="both"/>
        <w:rPr>
          <w:rStyle w:val="FontStyle23"/>
          <w:sz w:val="24"/>
          <w:szCs w:val="24"/>
        </w:rPr>
      </w:pPr>
      <w:r w:rsidRPr="007A6DBD">
        <w:rPr>
          <w:rStyle w:val="FontStyle23"/>
          <w:sz w:val="24"/>
          <w:szCs w:val="24"/>
        </w:rPr>
        <w:tab/>
        <w:t>Подпись:</w:t>
      </w:r>
    </w:p>
    <w:p w:rsidR="00CB4C6F" w:rsidRDefault="00CB4C6F" w:rsidP="007A6DBD">
      <w:pPr>
        <w:pStyle w:val="Style14"/>
        <w:widowControl/>
        <w:spacing w:line="240" w:lineRule="exact"/>
      </w:pPr>
      <w:bookmarkStart w:id="0" w:name="_GoBack"/>
      <w:bookmarkEnd w:id="0"/>
    </w:p>
    <w:sectPr w:rsidR="00CB4C6F" w:rsidSect="007C6634">
      <w:pgSz w:w="11907" w:h="16839" w:code="9"/>
      <w:pgMar w:top="1134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BB" w:rsidRDefault="003300BB">
      <w:r>
        <w:separator/>
      </w:r>
    </w:p>
  </w:endnote>
  <w:endnote w:type="continuationSeparator" w:id="0">
    <w:p w:rsidR="003300BB" w:rsidRDefault="0033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BB" w:rsidRDefault="003300BB">
      <w:r>
        <w:separator/>
      </w:r>
    </w:p>
  </w:footnote>
  <w:footnote w:type="continuationSeparator" w:id="0">
    <w:p w:rsidR="003300BB" w:rsidRDefault="0033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59AB61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Aria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8" w15:restartNumberingAfterBreak="0">
    <w:nsid w:val="00000012"/>
    <w:multiLevelType w:val="multilevel"/>
    <w:tmpl w:val="98428646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9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sz w:val="20"/>
        <w:szCs w:val="20"/>
      </w:rPr>
    </w:lvl>
  </w:abstractNum>
  <w:abstractNum w:abstractNumId="24" w15:restartNumberingAfterBreak="0">
    <w:nsid w:val="037C4D3B"/>
    <w:multiLevelType w:val="hybridMultilevel"/>
    <w:tmpl w:val="4BE04D1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EE64CD"/>
    <w:multiLevelType w:val="hybridMultilevel"/>
    <w:tmpl w:val="ADE015A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216E89"/>
    <w:multiLevelType w:val="hybridMultilevel"/>
    <w:tmpl w:val="BB5C47D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F72397"/>
    <w:multiLevelType w:val="hybridMultilevel"/>
    <w:tmpl w:val="305C8C2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76EDB"/>
    <w:multiLevelType w:val="singleLevel"/>
    <w:tmpl w:val="E312CC4A"/>
    <w:lvl w:ilvl="0">
      <w:start w:val="1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3022DEC"/>
    <w:multiLevelType w:val="hybridMultilevel"/>
    <w:tmpl w:val="C4209B1C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A1BD7"/>
    <w:multiLevelType w:val="hybridMultilevel"/>
    <w:tmpl w:val="688AF2CE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B654A7"/>
    <w:multiLevelType w:val="hybridMultilevel"/>
    <w:tmpl w:val="B35423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71CBF"/>
    <w:multiLevelType w:val="singleLevel"/>
    <w:tmpl w:val="073C0D62"/>
    <w:lvl w:ilvl="0">
      <w:start w:val="1"/>
      <w:numFmt w:val="decimal"/>
      <w:lvlText w:val="5.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2E355116"/>
    <w:multiLevelType w:val="hybridMultilevel"/>
    <w:tmpl w:val="F7E83408"/>
    <w:lvl w:ilvl="0" w:tplc="13064032">
      <w:start w:val="65535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06F29"/>
    <w:multiLevelType w:val="singleLevel"/>
    <w:tmpl w:val="8C66A30C"/>
    <w:lvl w:ilvl="0">
      <w:start w:val="6"/>
      <w:numFmt w:val="decimal"/>
      <w:lvlText w:val="5.3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3789440F"/>
    <w:multiLevelType w:val="hybridMultilevel"/>
    <w:tmpl w:val="7C125128"/>
    <w:lvl w:ilvl="0" w:tplc="13064032">
      <w:start w:val="65535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8042A48"/>
    <w:multiLevelType w:val="singleLevel"/>
    <w:tmpl w:val="8D62532C"/>
    <w:lvl w:ilvl="0">
      <w:start w:val="2"/>
      <w:numFmt w:val="decimal"/>
      <w:lvlText w:val="5.4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84E44B4"/>
    <w:multiLevelType w:val="hybridMultilevel"/>
    <w:tmpl w:val="C186B4D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44B29"/>
    <w:multiLevelType w:val="hybridMultilevel"/>
    <w:tmpl w:val="80B8B37C"/>
    <w:lvl w:ilvl="0" w:tplc="AA588F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686169"/>
    <w:multiLevelType w:val="hybridMultilevel"/>
    <w:tmpl w:val="97645C06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76271B"/>
    <w:multiLevelType w:val="multilevel"/>
    <w:tmpl w:val="793A27D0"/>
    <w:lvl w:ilvl="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41" w15:restartNumberingAfterBreak="0">
    <w:nsid w:val="4E1C4695"/>
    <w:multiLevelType w:val="hybridMultilevel"/>
    <w:tmpl w:val="5E6826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03E77"/>
    <w:multiLevelType w:val="hybridMultilevel"/>
    <w:tmpl w:val="3B2EBD3C"/>
    <w:lvl w:ilvl="0" w:tplc="6CA8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C90935"/>
    <w:multiLevelType w:val="hybridMultilevel"/>
    <w:tmpl w:val="D91A35C8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F57D4"/>
    <w:multiLevelType w:val="hybridMultilevel"/>
    <w:tmpl w:val="4C163CD2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078A8"/>
    <w:multiLevelType w:val="hybridMultilevel"/>
    <w:tmpl w:val="26723794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946AC"/>
    <w:multiLevelType w:val="multilevel"/>
    <w:tmpl w:val="14AEAF76"/>
    <w:lvl w:ilvl="0">
      <w:start w:val="3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 w15:restartNumberingAfterBreak="0">
    <w:nsid w:val="73B94581"/>
    <w:multiLevelType w:val="singleLevel"/>
    <w:tmpl w:val="63B6A4D0"/>
    <w:lvl w:ilvl="0">
      <w:start w:val="5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6BC538A"/>
    <w:multiLevelType w:val="singleLevel"/>
    <w:tmpl w:val="3EA0F7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79BF572B"/>
    <w:multiLevelType w:val="hybridMultilevel"/>
    <w:tmpl w:val="A184DE20"/>
    <w:lvl w:ilvl="0" w:tplc="13064032">
      <w:start w:val="65535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F6353E"/>
    <w:multiLevelType w:val="hybridMultilevel"/>
    <w:tmpl w:val="83246AF0"/>
    <w:lvl w:ilvl="0" w:tplc="1C0201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6"/>
  </w:num>
  <w:num w:numId="4">
    <w:abstractNumId w:val="38"/>
  </w:num>
  <w:num w:numId="5">
    <w:abstractNumId w:val="33"/>
  </w:num>
  <w:num w:numId="6">
    <w:abstractNumId w:val="24"/>
  </w:num>
  <w:num w:numId="7">
    <w:abstractNumId w:val="37"/>
  </w:num>
  <w:num w:numId="8">
    <w:abstractNumId w:val="25"/>
  </w:num>
  <w:num w:numId="9">
    <w:abstractNumId w:val="29"/>
  </w:num>
  <w:num w:numId="10">
    <w:abstractNumId w:val="39"/>
  </w:num>
  <w:num w:numId="11">
    <w:abstractNumId w:val="31"/>
  </w:num>
  <w:num w:numId="12">
    <w:abstractNumId w:val="27"/>
  </w:num>
  <w:num w:numId="13">
    <w:abstractNumId w:val="44"/>
  </w:num>
  <w:num w:numId="14">
    <w:abstractNumId w:val="45"/>
  </w:num>
  <w:num w:numId="15">
    <w:abstractNumId w:val="35"/>
  </w:num>
  <w:num w:numId="16">
    <w:abstractNumId w:val="49"/>
  </w:num>
  <w:num w:numId="17">
    <w:abstractNumId w:val="4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48"/>
  </w:num>
  <w:num w:numId="21">
    <w:abstractNumId w:val="46"/>
  </w:num>
  <w:num w:numId="22">
    <w:abstractNumId w:val="4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4"/>
  </w:num>
  <w:num w:numId="32">
    <w:abstractNumId w:val="36"/>
  </w:num>
  <w:num w:numId="33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73"/>
    <w:rsid w:val="0000193E"/>
    <w:rsid w:val="00010348"/>
    <w:rsid w:val="00011748"/>
    <w:rsid w:val="0001227C"/>
    <w:rsid w:val="00030EC3"/>
    <w:rsid w:val="0003456C"/>
    <w:rsid w:val="000406F0"/>
    <w:rsid w:val="000421F0"/>
    <w:rsid w:val="000648D3"/>
    <w:rsid w:val="00074C93"/>
    <w:rsid w:val="00082202"/>
    <w:rsid w:val="000A7278"/>
    <w:rsid w:val="000B682F"/>
    <w:rsid w:val="000B7149"/>
    <w:rsid w:val="000D69CA"/>
    <w:rsid w:val="000E6E7C"/>
    <w:rsid w:val="000F000A"/>
    <w:rsid w:val="000F24F4"/>
    <w:rsid w:val="000F3828"/>
    <w:rsid w:val="0011257F"/>
    <w:rsid w:val="001236E5"/>
    <w:rsid w:val="00126B31"/>
    <w:rsid w:val="001300AC"/>
    <w:rsid w:val="0014158C"/>
    <w:rsid w:val="00145F79"/>
    <w:rsid w:val="001526C7"/>
    <w:rsid w:val="00155958"/>
    <w:rsid w:val="00155F39"/>
    <w:rsid w:val="001569E2"/>
    <w:rsid w:val="00175278"/>
    <w:rsid w:val="00183B16"/>
    <w:rsid w:val="00192D1B"/>
    <w:rsid w:val="00193C54"/>
    <w:rsid w:val="00197DF3"/>
    <w:rsid w:val="001D3BE4"/>
    <w:rsid w:val="001D7019"/>
    <w:rsid w:val="001D73D7"/>
    <w:rsid w:val="00224D52"/>
    <w:rsid w:val="00227083"/>
    <w:rsid w:val="00231541"/>
    <w:rsid w:val="00265045"/>
    <w:rsid w:val="002726F3"/>
    <w:rsid w:val="0027346F"/>
    <w:rsid w:val="002947CC"/>
    <w:rsid w:val="002B39BA"/>
    <w:rsid w:val="002B5B16"/>
    <w:rsid w:val="002B5F66"/>
    <w:rsid w:val="002D16F5"/>
    <w:rsid w:val="002D35DA"/>
    <w:rsid w:val="002E625D"/>
    <w:rsid w:val="002F287F"/>
    <w:rsid w:val="00302BF8"/>
    <w:rsid w:val="00311209"/>
    <w:rsid w:val="003129BD"/>
    <w:rsid w:val="00322B1C"/>
    <w:rsid w:val="003300BB"/>
    <w:rsid w:val="0036092E"/>
    <w:rsid w:val="0036683D"/>
    <w:rsid w:val="00371CC8"/>
    <w:rsid w:val="00382A22"/>
    <w:rsid w:val="003A1340"/>
    <w:rsid w:val="003A1CE5"/>
    <w:rsid w:val="003B3520"/>
    <w:rsid w:val="003C4679"/>
    <w:rsid w:val="003C4923"/>
    <w:rsid w:val="003D5608"/>
    <w:rsid w:val="003F3CF6"/>
    <w:rsid w:val="003F6DF3"/>
    <w:rsid w:val="00415792"/>
    <w:rsid w:val="00415D68"/>
    <w:rsid w:val="004170A4"/>
    <w:rsid w:val="00417AED"/>
    <w:rsid w:val="00457007"/>
    <w:rsid w:val="00457F2C"/>
    <w:rsid w:val="004650AD"/>
    <w:rsid w:val="00470E17"/>
    <w:rsid w:val="0047666E"/>
    <w:rsid w:val="0048170D"/>
    <w:rsid w:val="00484BCA"/>
    <w:rsid w:val="0048792E"/>
    <w:rsid w:val="00490C5A"/>
    <w:rsid w:val="00494DC3"/>
    <w:rsid w:val="00494F3A"/>
    <w:rsid w:val="004950EF"/>
    <w:rsid w:val="004A1FAA"/>
    <w:rsid w:val="004A34E6"/>
    <w:rsid w:val="004D0538"/>
    <w:rsid w:val="004D2DCC"/>
    <w:rsid w:val="004D5030"/>
    <w:rsid w:val="004D5230"/>
    <w:rsid w:val="004E115D"/>
    <w:rsid w:val="004E79F7"/>
    <w:rsid w:val="004F0013"/>
    <w:rsid w:val="004F4096"/>
    <w:rsid w:val="004F5A32"/>
    <w:rsid w:val="0050126C"/>
    <w:rsid w:val="00506769"/>
    <w:rsid w:val="00510C89"/>
    <w:rsid w:val="00516692"/>
    <w:rsid w:val="00526FB0"/>
    <w:rsid w:val="0053596D"/>
    <w:rsid w:val="00545DB0"/>
    <w:rsid w:val="00560F08"/>
    <w:rsid w:val="00571DEC"/>
    <w:rsid w:val="00575F19"/>
    <w:rsid w:val="0058299A"/>
    <w:rsid w:val="00595339"/>
    <w:rsid w:val="00596596"/>
    <w:rsid w:val="005A1577"/>
    <w:rsid w:val="005B46E0"/>
    <w:rsid w:val="005C0269"/>
    <w:rsid w:val="005C2718"/>
    <w:rsid w:val="005C517E"/>
    <w:rsid w:val="005C5528"/>
    <w:rsid w:val="005C6034"/>
    <w:rsid w:val="005D2BC3"/>
    <w:rsid w:val="005E157E"/>
    <w:rsid w:val="006013E8"/>
    <w:rsid w:val="00602764"/>
    <w:rsid w:val="00605E34"/>
    <w:rsid w:val="0060668A"/>
    <w:rsid w:val="0061283E"/>
    <w:rsid w:val="006177D1"/>
    <w:rsid w:val="00633E7A"/>
    <w:rsid w:val="0063648B"/>
    <w:rsid w:val="00641929"/>
    <w:rsid w:val="0064396C"/>
    <w:rsid w:val="00650453"/>
    <w:rsid w:val="00656926"/>
    <w:rsid w:val="0066416C"/>
    <w:rsid w:val="006721DC"/>
    <w:rsid w:val="0068720C"/>
    <w:rsid w:val="00690522"/>
    <w:rsid w:val="00693E84"/>
    <w:rsid w:val="00695C8A"/>
    <w:rsid w:val="006961C1"/>
    <w:rsid w:val="006A1E27"/>
    <w:rsid w:val="006B4192"/>
    <w:rsid w:val="006B4D86"/>
    <w:rsid w:val="006C2D37"/>
    <w:rsid w:val="006C31AD"/>
    <w:rsid w:val="006C7B3A"/>
    <w:rsid w:val="006D7AA2"/>
    <w:rsid w:val="006E39E8"/>
    <w:rsid w:val="006F00DC"/>
    <w:rsid w:val="00710E96"/>
    <w:rsid w:val="007114DF"/>
    <w:rsid w:val="0071677A"/>
    <w:rsid w:val="00744888"/>
    <w:rsid w:val="00747BFD"/>
    <w:rsid w:val="007904D4"/>
    <w:rsid w:val="007A00DA"/>
    <w:rsid w:val="007A5EFC"/>
    <w:rsid w:val="007A6DBD"/>
    <w:rsid w:val="007B2878"/>
    <w:rsid w:val="007B4E32"/>
    <w:rsid w:val="007B63B7"/>
    <w:rsid w:val="007C424D"/>
    <w:rsid w:val="007C6634"/>
    <w:rsid w:val="007D26A9"/>
    <w:rsid w:val="007D7EDA"/>
    <w:rsid w:val="007E6F1B"/>
    <w:rsid w:val="007F2F88"/>
    <w:rsid w:val="00802798"/>
    <w:rsid w:val="00804651"/>
    <w:rsid w:val="008072E8"/>
    <w:rsid w:val="008108B6"/>
    <w:rsid w:val="00813DE4"/>
    <w:rsid w:val="00814060"/>
    <w:rsid w:val="008201EC"/>
    <w:rsid w:val="00827B9E"/>
    <w:rsid w:val="00831FF9"/>
    <w:rsid w:val="00854CB4"/>
    <w:rsid w:val="0085582E"/>
    <w:rsid w:val="00856E33"/>
    <w:rsid w:val="00887D87"/>
    <w:rsid w:val="00892822"/>
    <w:rsid w:val="008A65FE"/>
    <w:rsid w:val="008B0987"/>
    <w:rsid w:val="008C0F74"/>
    <w:rsid w:val="008C4FD9"/>
    <w:rsid w:val="008D2EB5"/>
    <w:rsid w:val="008D358C"/>
    <w:rsid w:val="008E3271"/>
    <w:rsid w:val="009056A9"/>
    <w:rsid w:val="009109E6"/>
    <w:rsid w:val="00920CA9"/>
    <w:rsid w:val="0093161B"/>
    <w:rsid w:val="00945131"/>
    <w:rsid w:val="00950350"/>
    <w:rsid w:val="00972106"/>
    <w:rsid w:val="009724D8"/>
    <w:rsid w:val="00981373"/>
    <w:rsid w:val="00982567"/>
    <w:rsid w:val="00984D3F"/>
    <w:rsid w:val="009872E3"/>
    <w:rsid w:val="00990F65"/>
    <w:rsid w:val="009A45AE"/>
    <w:rsid w:val="009B0B42"/>
    <w:rsid w:val="009B15A6"/>
    <w:rsid w:val="009B3A89"/>
    <w:rsid w:val="009B4804"/>
    <w:rsid w:val="009C0DCA"/>
    <w:rsid w:val="009D566A"/>
    <w:rsid w:val="009E38C1"/>
    <w:rsid w:val="00A02D06"/>
    <w:rsid w:val="00A038E1"/>
    <w:rsid w:val="00A071EE"/>
    <w:rsid w:val="00A15330"/>
    <w:rsid w:val="00A16AF2"/>
    <w:rsid w:val="00A16CCA"/>
    <w:rsid w:val="00A23AB7"/>
    <w:rsid w:val="00A310D6"/>
    <w:rsid w:val="00A51517"/>
    <w:rsid w:val="00A5440C"/>
    <w:rsid w:val="00A62379"/>
    <w:rsid w:val="00A73616"/>
    <w:rsid w:val="00A92F9D"/>
    <w:rsid w:val="00AA6F8D"/>
    <w:rsid w:val="00AD1087"/>
    <w:rsid w:val="00AE1156"/>
    <w:rsid w:val="00AE3F59"/>
    <w:rsid w:val="00AE763C"/>
    <w:rsid w:val="00AF311F"/>
    <w:rsid w:val="00AF53CF"/>
    <w:rsid w:val="00AF6FEE"/>
    <w:rsid w:val="00B05F84"/>
    <w:rsid w:val="00B12391"/>
    <w:rsid w:val="00B23491"/>
    <w:rsid w:val="00B27D16"/>
    <w:rsid w:val="00B41B37"/>
    <w:rsid w:val="00B70A1C"/>
    <w:rsid w:val="00B762BC"/>
    <w:rsid w:val="00B85A02"/>
    <w:rsid w:val="00B967E3"/>
    <w:rsid w:val="00BA2073"/>
    <w:rsid w:val="00BA7930"/>
    <w:rsid w:val="00BE03DA"/>
    <w:rsid w:val="00BF6FE4"/>
    <w:rsid w:val="00C02507"/>
    <w:rsid w:val="00C04C0E"/>
    <w:rsid w:val="00C260D5"/>
    <w:rsid w:val="00C32438"/>
    <w:rsid w:val="00C4754F"/>
    <w:rsid w:val="00C5385C"/>
    <w:rsid w:val="00C555A5"/>
    <w:rsid w:val="00C6651B"/>
    <w:rsid w:val="00C70BF9"/>
    <w:rsid w:val="00C757D0"/>
    <w:rsid w:val="00C93431"/>
    <w:rsid w:val="00C941ED"/>
    <w:rsid w:val="00C959E9"/>
    <w:rsid w:val="00CA60CC"/>
    <w:rsid w:val="00CB09D4"/>
    <w:rsid w:val="00CB4C6F"/>
    <w:rsid w:val="00CD08B9"/>
    <w:rsid w:val="00CD52A5"/>
    <w:rsid w:val="00D00AE2"/>
    <w:rsid w:val="00D1589F"/>
    <w:rsid w:val="00D16365"/>
    <w:rsid w:val="00D20F66"/>
    <w:rsid w:val="00D24FFB"/>
    <w:rsid w:val="00D55FFC"/>
    <w:rsid w:val="00D60721"/>
    <w:rsid w:val="00DA0CEC"/>
    <w:rsid w:val="00DB260B"/>
    <w:rsid w:val="00DB3CB7"/>
    <w:rsid w:val="00DB65B2"/>
    <w:rsid w:val="00DC5DCA"/>
    <w:rsid w:val="00DD0CF9"/>
    <w:rsid w:val="00DD491F"/>
    <w:rsid w:val="00DD67BC"/>
    <w:rsid w:val="00DE1651"/>
    <w:rsid w:val="00DF1524"/>
    <w:rsid w:val="00DF2791"/>
    <w:rsid w:val="00E00DB8"/>
    <w:rsid w:val="00E02AE1"/>
    <w:rsid w:val="00E04B25"/>
    <w:rsid w:val="00E215AC"/>
    <w:rsid w:val="00E37CE5"/>
    <w:rsid w:val="00E461DD"/>
    <w:rsid w:val="00E508E5"/>
    <w:rsid w:val="00E50A02"/>
    <w:rsid w:val="00E53525"/>
    <w:rsid w:val="00E57A0C"/>
    <w:rsid w:val="00E60ABA"/>
    <w:rsid w:val="00E658E9"/>
    <w:rsid w:val="00E72309"/>
    <w:rsid w:val="00E829B7"/>
    <w:rsid w:val="00EA7304"/>
    <w:rsid w:val="00EE2935"/>
    <w:rsid w:val="00EE2C9F"/>
    <w:rsid w:val="00EF20E0"/>
    <w:rsid w:val="00EF49AA"/>
    <w:rsid w:val="00EF5C0E"/>
    <w:rsid w:val="00F15A14"/>
    <w:rsid w:val="00F30FAD"/>
    <w:rsid w:val="00F3243F"/>
    <w:rsid w:val="00F53DB4"/>
    <w:rsid w:val="00F55350"/>
    <w:rsid w:val="00F77550"/>
    <w:rsid w:val="00F8165D"/>
    <w:rsid w:val="00F83DFA"/>
    <w:rsid w:val="00F96079"/>
    <w:rsid w:val="00FA5820"/>
    <w:rsid w:val="00FB32BE"/>
    <w:rsid w:val="00FB7F7D"/>
    <w:rsid w:val="00FC4935"/>
    <w:rsid w:val="00FC61EB"/>
    <w:rsid w:val="00FD2378"/>
    <w:rsid w:val="00FE3C06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4C0F0C"/>
  <w15:chartTrackingRefBased/>
  <w15:docId w15:val="{A9565220-3ED6-4F0C-BF7C-62E608F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2D35DA"/>
    <w:pPr>
      <w:keepNext/>
      <w:numPr>
        <w:numId w:val="21"/>
      </w:numPr>
      <w:suppressAutoHyphens w:val="0"/>
      <w:jc w:val="center"/>
      <w:outlineLvl w:val="2"/>
    </w:pPr>
    <w:rPr>
      <w:b/>
      <w:sz w:val="28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Symbol" w:hAnsi="Symbol" w:cs="Symbol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0"/>
      <w:szCs w:val="20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9z0">
    <w:name w:val="WW8Num9z0"/>
    <w:rPr>
      <w:rFonts w:ascii="Symbol" w:hAnsi="Symbol" w:cs="Symbol"/>
      <w:sz w:val="20"/>
      <w:szCs w:val="20"/>
    </w:rPr>
  </w:style>
  <w:style w:type="character" w:customStyle="1" w:styleId="WW8Num10z0">
    <w:name w:val="WW8Num10z0"/>
    <w:rPr>
      <w:rFonts w:ascii="Symbol" w:hAnsi="Symbol" w:cs="Symbol"/>
      <w:sz w:val="20"/>
      <w:szCs w:val="20"/>
    </w:rPr>
  </w:style>
  <w:style w:type="character" w:customStyle="1" w:styleId="WW8Num11z0">
    <w:name w:val="WW8Num11z0"/>
    <w:rPr>
      <w:rFonts w:ascii="Symbol" w:hAnsi="Symbol" w:cs="Symbol"/>
      <w:sz w:val="20"/>
      <w:szCs w:val="20"/>
    </w:rPr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3z0">
    <w:name w:val="WW8Num13z0"/>
    <w:rPr>
      <w:rFonts w:ascii="Symbol" w:hAnsi="Symbol" w:cs="Symbol"/>
      <w:sz w:val="20"/>
      <w:szCs w:val="20"/>
    </w:rPr>
  </w:style>
  <w:style w:type="character" w:customStyle="1" w:styleId="WW8Num14z0">
    <w:name w:val="WW8Num14z0"/>
    <w:rPr>
      <w:rFonts w:ascii="Symbol" w:hAnsi="Symbol" w:cs="Symbol"/>
      <w:sz w:val="20"/>
      <w:szCs w:val="20"/>
    </w:rPr>
  </w:style>
  <w:style w:type="character" w:customStyle="1" w:styleId="WW8Num15z0">
    <w:name w:val="WW8Num15z0"/>
    <w:rPr>
      <w:rFonts w:ascii="Symbol" w:hAnsi="Symbol" w:cs="Symbol"/>
      <w:sz w:val="20"/>
      <w:szCs w:val="20"/>
    </w:rPr>
  </w:style>
  <w:style w:type="character" w:customStyle="1" w:styleId="WW8Num16z0">
    <w:name w:val="WW8Num16z0"/>
    <w:rPr>
      <w:rFonts w:ascii="Symbol" w:hAnsi="Symbol" w:cs="Symbol"/>
      <w:sz w:val="20"/>
      <w:szCs w:val="20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8z0">
    <w:name w:val="WW8Num18z0"/>
    <w:rPr>
      <w:rFonts w:ascii="Symbol" w:hAnsi="Symbol" w:cs="Symbol"/>
      <w:sz w:val="20"/>
      <w:szCs w:val="20"/>
    </w:rPr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20z0">
    <w:name w:val="WW8Num20z0"/>
    <w:rPr>
      <w:rFonts w:ascii="Symbol" w:hAnsi="Symbol" w:cs="Symbol"/>
      <w:sz w:val="20"/>
      <w:szCs w:val="20"/>
    </w:rPr>
  </w:style>
  <w:style w:type="character" w:customStyle="1" w:styleId="WW8Num21z0">
    <w:name w:val="WW8Num21z0"/>
    <w:rPr>
      <w:rFonts w:ascii="Symbol" w:hAnsi="Symbol" w:cs="Symbol"/>
      <w:sz w:val="20"/>
      <w:szCs w:val="20"/>
    </w:rPr>
  </w:style>
  <w:style w:type="character" w:customStyle="1" w:styleId="WW8Num22z0">
    <w:name w:val="WW8Num22z0"/>
    <w:rPr>
      <w:b/>
    </w:rPr>
  </w:style>
  <w:style w:type="character" w:customStyle="1" w:styleId="WW8Num23z0">
    <w:name w:val="WW8Num23z0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20"/>
      <w:szCs w:val="2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h-11">
    <w:name w:val="h-11"/>
    <w:rPr>
      <w:rFonts w:ascii="Arial" w:hAnsi="Arial" w:cs="Arial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1">
    <w:name w:val="H1"/>
    <w:basedOn w:val="a"/>
    <w:next w:val="a"/>
    <w:pPr>
      <w:keepNext/>
      <w:spacing w:before="100" w:after="100"/>
    </w:pPr>
    <w:rPr>
      <w:b/>
      <w:bCs/>
      <w:kern w:val="1"/>
      <w:sz w:val="48"/>
      <w:szCs w:val="48"/>
    </w:rPr>
  </w:style>
  <w:style w:type="paragraph" w:styleId="a9">
    <w:name w:val="Normal (Web)"/>
    <w:basedOn w:val="a"/>
    <w:uiPriority w:val="99"/>
    <w:pPr>
      <w:spacing w:before="280" w:after="280"/>
    </w:pPr>
  </w:style>
  <w:style w:type="paragraph" w:customStyle="1" w:styleId="11">
    <w:name w:val="1"/>
    <w:basedOn w:val="a"/>
    <w:pPr>
      <w:spacing w:before="280" w:after="280"/>
    </w:pPr>
  </w:style>
  <w:style w:type="paragraph" w:customStyle="1" w:styleId="Normal1">
    <w:name w:val="Normal1"/>
    <w:pPr>
      <w:suppressAutoHyphens/>
    </w:pPr>
    <w:rPr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styleId="af0">
    <w:name w:val="header"/>
    <w:basedOn w:val="a"/>
    <w:link w:val="af1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15D68"/>
    <w:rPr>
      <w:sz w:val="24"/>
      <w:szCs w:val="24"/>
      <w:lang w:eastAsia="zh-CN"/>
    </w:rPr>
  </w:style>
  <w:style w:type="paragraph" w:customStyle="1" w:styleId="ConsTitle">
    <w:name w:val="ConsTitle"/>
    <w:rsid w:val="00415D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2B5B16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Arial" w:hAnsi="Arial"/>
      <w:lang w:eastAsia="ru-RU"/>
    </w:rPr>
  </w:style>
  <w:style w:type="paragraph" w:customStyle="1" w:styleId="Default">
    <w:name w:val="Default"/>
    <w:rsid w:val="002B5B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2B5B16"/>
    <w:rPr>
      <w:rFonts w:ascii="Arial" w:hAnsi="Arial" w:cs="Arial" w:hint="default"/>
      <w:sz w:val="20"/>
      <w:szCs w:val="20"/>
    </w:rPr>
  </w:style>
  <w:style w:type="character" w:styleId="af2">
    <w:name w:val="Strong"/>
    <w:qFormat/>
    <w:rsid w:val="00011748"/>
    <w:rPr>
      <w:b/>
      <w:bCs/>
    </w:rPr>
  </w:style>
  <w:style w:type="paragraph" w:customStyle="1" w:styleId="Style2">
    <w:name w:val="Style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lang w:eastAsia="ru-RU"/>
    </w:rPr>
  </w:style>
  <w:style w:type="paragraph" w:customStyle="1" w:styleId="Style12">
    <w:name w:val="Style12"/>
    <w:basedOn w:val="a"/>
    <w:uiPriority w:val="99"/>
    <w:rsid w:val="009724D8"/>
    <w:pPr>
      <w:widowControl w:val="0"/>
      <w:suppressAutoHyphens w:val="0"/>
      <w:autoSpaceDE w:val="0"/>
      <w:autoSpaceDN w:val="0"/>
      <w:adjustRightInd w:val="0"/>
      <w:spacing w:line="483" w:lineRule="exact"/>
      <w:ind w:firstLine="566"/>
      <w:jc w:val="both"/>
    </w:pPr>
    <w:rPr>
      <w:lang w:eastAsia="ru-RU"/>
    </w:rPr>
  </w:style>
  <w:style w:type="character" w:customStyle="1" w:styleId="FontStyle36">
    <w:name w:val="Font Style36"/>
    <w:rsid w:val="009724D8"/>
    <w:rPr>
      <w:rFonts w:ascii="Times New Roman" w:hAnsi="Times New Roman" w:cs="Times New Roman"/>
      <w:b/>
      <w:bCs/>
      <w:smallCaps/>
      <w:sz w:val="30"/>
      <w:szCs w:val="30"/>
    </w:rPr>
  </w:style>
  <w:style w:type="paragraph" w:styleId="2">
    <w:name w:val="Body Text Indent 2"/>
    <w:basedOn w:val="a"/>
    <w:rsid w:val="002D35DA"/>
    <w:pPr>
      <w:spacing w:after="120" w:line="480" w:lineRule="auto"/>
      <w:ind w:left="283"/>
    </w:pPr>
  </w:style>
  <w:style w:type="paragraph" w:styleId="30">
    <w:name w:val="Body Text Indent 3"/>
    <w:basedOn w:val="a"/>
    <w:rsid w:val="002D35DA"/>
    <w:pPr>
      <w:spacing w:after="120"/>
      <w:ind w:left="283"/>
    </w:pPr>
    <w:rPr>
      <w:sz w:val="16"/>
      <w:szCs w:val="16"/>
    </w:rPr>
  </w:style>
  <w:style w:type="character" w:customStyle="1" w:styleId="FontStyle42">
    <w:name w:val="Font Style42"/>
    <w:rsid w:val="002D35DA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D35DA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2D35DA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A62379"/>
    <w:pPr>
      <w:widowControl w:val="0"/>
      <w:suppressAutoHyphens w:val="0"/>
      <w:autoSpaceDE w:val="0"/>
      <w:autoSpaceDN w:val="0"/>
      <w:adjustRightInd w:val="0"/>
      <w:spacing w:line="276" w:lineRule="exact"/>
      <w:ind w:firstLine="845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F9607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1">
    <w:name w:val="Font Style21"/>
    <w:uiPriority w:val="99"/>
    <w:rsid w:val="00F960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lang w:eastAsia="ru-RU"/>
    </w:rPr>
  </w:style>
  <w:style w:type="character" w:customStyle="1" w:styleId="FontStyle26">
    <w:name w:val="Font Style26"/>
    <w:uiPriority w:val="99"/>
    <w:rsid w:val="0050126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paragraph" w:customStyle="1" w:styleId="Style7">
    <w:name w:val="Style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576"/>
      <w:jc w:val="both"/>
    </w:pPr>
    <w:rPr>
      <w:lang w:eastAsia="ru-RU"/>
    </w:rPr>
  </w:style>
  <w:style w:type="paragraph" w:customStyle="1" w:styleId="Style16">
    <w:name w:val="Style16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08"/>
    </w:pPr>
    <w:rPr>
      <w:lang w:eastAsia="ru-RU"/>
    </w:rPr>
  </w:style>
  <w:style w:type="paragraph" w:customStyle="1" w:styleId="Style17">
    <w:name w:val="Style17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36" w:lineRule="exact"/>
      <w:ind w:firstLine="758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2" w:lineRule="exact"/>
      <w:ind w:firstLine="427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326" w:lineRule="exact"/>
      <w:ind w:firstLine="437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3">
    <w:name w:val="Style13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504" w:lineRule="exact"/>
      <w:jc w:val="center"/>
    </w:pPr>
    <w:rPr>
      <w:lang w:eastAsia="ru-RU"/>
    </w:rPr>
  </w:style>
  <w:style w:type="paragraph" w:customStyle="1" w:styleId="Style19">
    <w:name w:val="Style1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2">
    <w:name w:val="Font Style22"/>
    <w:uiPriority w:val="99"/>
    <w:rsid w:val="0050126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3">
    <w:name w:val="Font Style23"/>
    <w:uiPriority w:val="99"/>
    <w:rsid w:val="0050126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50126C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50126C"/>
    <w:rPr>
      <w:rFonts w:ascii="Georgia" w:hAnsi="Georgia" w:cs="Georgia"/>
      <w:b/>
      <w:bCs/>
      <w:sz w:val="306"/>
      <w:szCs w:val="306"/>
    </w:rPr>
  </w:style>
  <w:style w:type="paragraph" w:customStyle="1" w:styleId="Style9">
    <w:name w:val="Style9"/>
    <w:basedOn w:val="a"/>
    <w:uiPriority w:val="99"/>
    <w:rsid w:val="0050126C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character" w:customStyle="1" w:styleId="FontStyle27">
    <w:name w:val="Font Style27"/>
    <w:uiPriority w:val="99"/>
    <w:rsid w:val="0050126C"/>
    <w:rPr>
      <w:rFonts w:ascii="Times New Roman" w:hAnsi="Times New Roman" w:cs="Times New Roman"/>
      <w:sz w:val="18"/>
      <w:szCs w:val="18"/>
    </w:rPr>
  </w:style>
  <w:style w:type="table" w:styleId="af3">
    <w:name w:val="Table Grid"/>
    <w:basedOn w:val="a1"/>
    <w:uiPriority w:val="59"/>
    <w:rsid w:val="00F55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BE65-3830-4E64-B180-6CE87348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KGPK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V</cp:lastModifiedBy>
  <cp:revision>2</cp:revision>
  <cp:lastPrinted>2020-06-16T08:59:00Z</cp:lastPrinted>
  <dcterms:created xsi:type="dcterms:W3CDTF">2023-12-15T11:33:00Z</dcterms:created>
  <dcterms:modified xsi:type="dcterms:W3CDTF">2023-12-15T11:33:00Z</dcterms:modified>
</cp:coreProperties>
</file>