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DBD" w:rsidRDefault="007A6DBD" w:rsidP="007A6DBD">
      <w:pPr>
        <w:pStyle w:val="Style14"/>
        <w:widowControl/>
        <w:spacing w:line="240" w:lineRule="exact"/>
      </w:pPr>
      <w:r>
        <w:t>Министерство образования и науки Курской области</w:t>
      </w:r>
    </w:p>
    <w:p w:rsidR="007A6DBD" w:rsidRDefault="007A6DBD" w:rsidP="007A6DBD">
      <w:pPr>
        <w:pStyle w:val="Style14"/>
        <w:widowControl/>
        <w:spacing w:line="240" w:lineRule="exact"/>
      </w:pPr>
      <w:r>
        <w:t>областное бюджетное профессиональное образовательное учреждение</w:t>
      </w:r>
    </w:p>
    <w:p w:rsidR="007A6DBD" w:rsidRDefault="007A6DBD" w:rsidP="007A6DBD">
      <w:pPr>
        <w:pStyle w:val="Style14"/>
        <w:widowControl/>
        <w:spacing w:line="240" w:lineRule="exact"/>
      </w:pPr>
      <w:r>
        <w:t>«Курский государственный политехнический колледж»</w:t>
      </w:r>
    </w:p>
    <w:p w:rsidR="001D73D7" w:rsidRDefault="001D73D7" w:rsidP="007A6DBD">
      <w:pPr>
        <w:pStyle w:val="Style14"/>
        <w:widowControl/>
        <w:spacing w:line="240" w:lineRule="exact"/>
      </w:pPr>
    </w:p>
    <w:p w:rsidR="001D73D7" w:rsidRPr="0068720C" w:rsidRDefault="001D73D7" w:rsidP="006961C1">
      <w:pPr>
        <w:pStyle w:val="Style14"/>
        <w:widowControl/>
        <w:spacing w:line="360" w:lineRule="auto"/>
        <w:rPr>
          <w:b/>
          <w:sz w:val="28"/>
          <w:szCs w:val="28"/>
        </w:rPr>
      </w:pPr>
      <w:r w:rsidRPr="0068720C">
        <w:rPr>
          <w:b/>
          <w:sz w:val="28"/>
          <w:szCs w:val="28"/>
        </w:rPr>
        <w:t xml:space="preserve">Протокол </w:t>
      </w:r>
    </w:p>
    <w:p w:rsidR="006961C1" w:rsidRDefault="009109E6" w:rsidP="006961C1">
      <w:pPr>
        <w:pStyle w:val="Style14"/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73D7" w:rsidRPr="0068720C">
        <w:rPr>
          <w:b/>
          <w:sz w:val="28"/>
          <w:szCs w:val="28"/>
        </w:rPr>
        <w:t>заседания рабочей группы по</w:t>
      </w:r>
      <w:r>
        <w:rPr>
          <w:b/>
          <w:sz w:val="28"/>
          <w:szCs w:val="28"/>
        </w:rPr>
        <w:t xml:space="preserve"> </w:t>
      </w:r>
      <w:r w:rsidR="001D73D7" w:rsidRPr="0068720C">
        <w:rPr>
          <w:b/>
          <w:sz w:val="28"/>
          <w:szCs w:val="28"/>
        </w:rPr>
        <w:t>рассмотрению ППУ от</w:t>
      </w:r>
      <w:r>
        <w:rPr>
          <w:b/>
          <w:sz w:val="28"/>
          <w:szCs w:val="28"/>
        </w:rPr>
        <w:t xml:space="preserve"> </w:t>
      </w:r>
      <w:r w:rsidR="001D73D7" w:rsidRPr="0068720C">
        <w:rPr>
          <w:b/>
          <w:sz w:val="28"/>
          <w:szCs w:val="28"/>
        </w:rPr>
        <w:t>_____</w:t>
      </w:r>
    </w:p>
    <w:p w:rsidR="007A6DBD" w:rsidRPr="007B63B7" w:rsidRDefault="007A6DBD" w:rsidP="006961C1">
      <w:pPr>
        <w:pStyle w:val="Style14"/>
        <w:widowControl/>
        <w:spacing w:line="360" w:lineRule="auto"/>
        <w:rPr>
          <w:rStyle w:val="FontStyle23"/>
          <w:b w:val="0"/>
        </w:rPr>
      </w:pPr>
      <w:r>
        <w:rPr>
          <w:rStyle w:val="FontStyle23"/>
        </w:rPr>
        <w:t>(</w:t>
      </w:r>
      <w:r w:rsidRPr="007B63B7">
        <w:rPr>
          <w:rStyle w:val="FontStyle23"/>
          <w:b w:val="0"/>
        </w:rPr>
        <w:t xml:space="preserve">заполняется </w:t>
      </w:r>
      <w:r w:rsidR="001D73D7" w:rsidRPr="007B63B7">
        <w:rPr>
          <w:rStyle w:val="FontStyle23"/>
          <w:b w:val="0"/>
        </w:rPr>
        <w:t>руково</w:t>
      </w:r>
      <w:r w:rsidR="0068720C" w:rsidRPr="007B63B7">
        <w:rPr>
          <w:rStyle w:val="FontStyle23"/>
          <w:b w:val="0"/>
        </w:rPr>
        <w:t>д</w:t>
      </w:r>
      <w:r w:rsidR="001D73D7" w:rsidRPr="007B63B7">
        <w:rPr>
          <w:rStyle w:val="FontStyle23"/>
          <w:b w:val="0"/>
        </w:rPr>
        <w:t>ителем рабочей группы</w:t>
      </w:r>
      <w:r w:rsidRPr="007B63B7">
        <w:rPr>
          <w:rStyle w:val="FontStyle23"/>
          <w:b w:val="0"/>
        </w:rPr>
        <w:t>)</w:t>
      </w:r>
    </w:p>
    <w:p w:rsidR="001D73D7" w:rsidRPr="0068720C" w:rsidRDefault="001D73D7" w:rsidP="0050126C">
      <w:pPr>
        <w:pStyle w:val="Style14"/>
        <w:widowControl/>
        <w:tabs>
          <w:tab w:val="left" w:leader="underscore" w:pos="3288"/>
          <w:tab w:val="left" w:leader="underscore" w:pos="5707"/>
        </w:tabs>
        <w:spacing w:line="509" w:lineRule="exact"/>
        <w:jc w:val="left"/>
        <w:rPr>
          <w:rStyle w:val="FontStyle23"/>
          <w:sz w:val="28"/>
          <w:szCs w:val="28"/>
        </w:rPr>
      </w:pPr>
      <w:r w:rsidRPr="0068720C">
        <w:rPr>
          <w:rStyle w:val="FontStyle23"/>
          <w:sz w:val="28"/>
          <w:szCs w:val="28"/>
        </w:rPr>
        <w:t>Присутствовали:</w:t>
      </w:r>
    </w:p>
    <w:p w:rsidR="001D73D7" w:rsidRPr="0068720C" w:rsidRDefault="001D73D7" w:rsidP="0050126C">
      <w:pPr>
        <w:pStyle w:val="Style14"/>
        <w:widowControl/>
        <w:tabs>
          <w:tab w:val="left" w:leader="underscore" w:pos="3288"/>
          <w:tab w:val="left" w:leader="underscore" w:pos="5707"/>
        </w:tabs>
        <w:spacing w:line="509" w:lineRule="exact"/>
        <w:jc w:val="left"/>
        <w:rPr>
          <w:rStyle w:val="FontStyle23"/>
          <w:sz w:val="28"/>
          <w:szCs w:val="28"/>
        </w:rPr>
      </w:pPr>
      <w:r w:rsidRPr="0068720C">
        <w:rPr>
          <w:rStyle w:val="FontStyle23"/>
          <w:sz w:val="28"/>
          <w:szCs w:val="28"/>
        </w:rPr>
        <w:t xml:space="preserve">Повестка дня: </w:t>
      </w:r>
      <w:r w:rsidRPr="0068720C">
        <w:rPr>
          <w:rStyle w:val="FontStyle23"/>
          <w:b w:val="0"/>
          <w:sz w:val="28"/>
          <w:szCs w:val="28"/>
        </w:rPr>
        <w:t>Рассмотрение ППУ за период</w:t>
      </w:r>
      <w:r w:rsidR="0068720C" w:rsidRPr="0068720C">
        <w:rPr>
          <w:rStyle w:val="FontStyle23"/>
          <w:b w:val="0"/>
          <w:sz w:val="28"/>
          <w:szCs w:val="28"/>
        </w:rPr>
        <w:t xml:space="preserve"> </w:t>
      </w:r>
      <w:r w:rsidRPr="0068720C">
        <w:rPr>
          <w:rStyle w:val="FontStyle23"/>
          <w:b w:val="0"/>
          <w:sz w:val="28"/>
          <w:szCs w:val="28"/>
        </w:rPr>
        <w:t xml:space="preserve"> с_________  по ________</w:t>
      </w:r>
    </w:p>
    <w:p w:rsidR="001D73D7" w:rsidRPr="0068720C" w:rsidRDefault="001D73D7" w:rsidP="0050126C">
      <w:pPr>
        <w:pStyle w:val="Style14"/>
        <w:widowControl/>
        <w:tabs>
          <w:tab w:val="left" w:leader="underscore" w:pos="3288"/>
          <w:tab w:val="left" w:leader="underscore" w:pos="5707"/>
        </w:tabs>
        <w:spacing w:line="509" w:lineRule="exact"/>
        <w:jc w:val="left"/>
        <w:rPr>
          <w:rStyle w:val="FontStyle23"/>
          <w:sz w:val="28"/>
          <w:szCs w:val="28"/>
        </w:rPr>
      </w:pPr>
      <w:r w:rsidRPr="0068720C">
        <w:rPr>
          <w:rStyle w:val="FontStyle23"/>
          <w:sz w:val="28"/>
          <w:szCs w:val="28"/>
        </w:rPr>
        <w:t>Слушали:</w:t>
      </w:r>
      <w:r w:rsidR="0068720C">
        <w:rPr>
          <w:rStyle w:val="FontStyle23"/>
          <w:sz w:val="28"/>
          <w:szCs w:val="28"/>
        </w:rPr>
        <w:t xml:space="preserve"> </w:t>
      </w:r>
      <w:r w:rsidR="007B63B7" w:rsidRPr="007B63B7">
        <w:rPr>
          <w:rStyle w:val="FontStyle23"/>
          <w:b w:val="0"/>
          <w:sz w:val="28"/>
          <w:szCs w:val="28"/>
        </w:rPr>
        <w:t>И</w:t>
      </w:r>
      <w:r w:rsidR="0068720C" w:rsidRPr="0068720C">
        <w:rPr>
          <w:rStyle w:val="FontStyle23"/>
          <w:b w:val="0"/>
          <w:sz w:val="28"/>
          <w:szCs w:val="28"/>
        </w:rPr>
        <w:t>нформацию автор</w:t>
      </w:r>
      <w:r w:rsidR="0068720C">
        <w:rPr>
          <w:rStyle w:val="FontStyle23"/>
          <w:b w:val="0"/>
          <w:sz w:val="28"/>
          <w:szCs w:val="28"/>
        </w:rPr>
        <w:t>а (ов)</w:t>
      </w:r>
      <w:r w:rsidR="0068720C" w:rsidRPr="0068720C">
        <w:rPr>
          <w:rStyle w:val="FontStyle23"/>
          <w:b w:val="0"/>
          <w:sz w:val="28"/>
          <w:szCs w:val="28"/>
        </w:rPr>
        <w:t xml:space="preserve"> ППУ</w:t>
      </w:r>
      <w:r w:rsidR="0068720C">
        <w:rPr>
          <w:rStyle w:val="FontStyle23"/>
          <w:b w:val="0"/>
          <w:sz w:val="28"/>
          <w:szCs w:val="28"/>
        </w:rPr>
        <w:t xml:space="preserve"> (ФИО)  по поданным ППУ за период с __________ по__________ в количестве __ ед.</w:t>
      </w:r>
    </w:p>
    <w:p w:rsidR="001D73D7" w:rsidRDefault="001D73D7" w:rsidP="0050126C">
      <w:pPr>
        <w:pStyle w:val="Style14"/>
        <w:widowControl/>
        <w:tabs>
          <w:tab w:val="left" w:leader="underscore" w:pos="3288"/>
          <w:tab w:val="left" w:leader="underscore" w:pos="5707"/>
        </w:tabs>
        <w:spacing w:line="509" w:lineRule="exact"/>
        <w:jc w:val="left"/>
        <w:rPr>
          <w:rStyle w:val="FontStyle23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9"/>
        <w:gridCol w:w="2440"/>
      </w:tblGrid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9109E6">
            <w:pPr>
              <w:pStyle w:val="Style11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Предложение</w:t>
            </w:r>
            <w:r w:rsidR="009109E6" w:rsidRPr="00FB7F7D">
              <w:rPr>
                <w:rStyle w:val="FontStyle25"/>
                <w:sz w:val="24"/>
                <w:szCs w:val="24"/>
              </w:rPr>
              <w:t xml:space="preserve"> (я)  </w:t>
            </w:r>
            <w:r w:rsidRPr="00FB7F7D">
              <w:rPr>
                <w:rStyle w:val="FontStyle25"/>
                <w:sz w:val="24"/>
                <w:szCs w:val="24"/>
              </w:rPr>
              <w:t xml:space="preserve"> направлено</w:t>
            </w:r>
            <w:r w:rsidR="009109E6" w:rsidRPr="00FB7F7D">
              <w:rPr>
                <w:rStyle w:val="FontStyle25"/>
                <w:sz w:val="24"/>
                <w:szCs w:val="24"/>
              </w:rPr>
              <w:t xml:space="preserve"> (</w:t>
            </w:r>
            <w:r w:rsidR="009E38C1" w:rsidRPr="00FB7F7D">
              <w:rPr>
                <w:rStyle w:val="FontStyle25"/>
                <w:sz w:val="24"/>
                <w:szCs w:val="24"/>
              </w:rPr>
              <w:t>ны</w:t>
            </w:r>
            <w:r w:rsidR="009109E6" w:rsidRPr="00FB7F7D">
              <w:rPr>
                <w:rStyle w:val="FontStyle25"/>
                <w:sz w:val="24"/>
                <w:szCs w:val="24"/>
              </w:rPr>
              <w:t>)</w:t>
            </w:r>
            <w:r w:rsidRPr="00FB7F7D">
              <w:rPr>
                <w:rStyle w:val="FontStyle25"/>
                <w:sz w:val="24"/>
                <w:szCs w:val="24"/>
              </w:rPr>
              <w:t xml:space="preserve"> на</w:t>
            </w:r>
            <w:r w:rsidR="00596596" w:rsidRPr="00FB7F7D">
              <w:rPr>
                <w:rStyle w:val="FontStyle25"/>
                <w:sz w:val="24"/>
                <w:szCs w:val="24"/>
              </w:rPr>
              <w:t>:</w:t>
            </w:r>
          </w:p>
        </w:tc>
      </w:tr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596596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улучшение качества образования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596596" w:rsidRDefault="0050126C" w:rsidP="00C9343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596596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повышение уровня безопасности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596596" w:rsidRDefault="0050126C" w:rsidP="00C9343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596596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снижение «потерь» и экономи</w:t>
            </w:r>
            <w:r w:rsidR="007A6DBD" w:rsidRPr="00FB7F7D">
              <w:rPr>
                <w:rStyle w:val="FontStyle25"/>
                <w:sz w:val="24"/>
                <w:szCs w:val="24"/>
              </w:rPr>
              <w:t>ю</w:t>
            </w:r>
            <w:r w:rsidRPr="00FB7F7D">
              <w:rPr>
                <w:rStyle w:val="FontStyle25"/>
                <w:sz w:val="24"/>
                <w:szCs w:val="24"/>
              </w:rPr>
              <w:t xml:space="preserve"> ресурсов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596596" w:rsidRDefault="0050126C" w:rsidP="00C9343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596596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улучшение организации рабочего места и условий труда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596596" w:rsidRDefault="0050126C" w:rsidP="00C9343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596596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улучшение качества выполняемых работ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596596" w:rsidRDefault="0050126C" w:rsidP="00C9343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50126C" w:rsidRPr="00596596" w:rsidTr="00DC5D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FB7F7D" w:rsidRDefault="0050126C" w:rsidP="00596596">
            <w:pPr>
              <w:pStyle w:val="Style11"/>
              <w:widowControl/>
              <w:spacing w:line="254" w:lineRule="exact"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оптимизаци</w:t>
            </w:r>
            <w:r w:rsidR="007A6DBD" w:rsidRPr="00FB7F7D">
              <w:rPr>
                <w:rStyle w:val="FontStyle25"/>
                <w:sz w:val="24"/>
                <w:szCs w:val="24"/>
              </w:rPr>
              <w:t>ю</w:t>
            </w:r>
            <w:r w:rsidRPr="00FB7F7D">
              <w:rPr>
                <w:rStyle w:val="FontStyle25"/>
                <w:sz w:val="24"/>
                <w:szCs w:val="24"/>
              </w:rPr>
              <w:t xml:space="preserve"> процессов, в том числе сокращение времени протекания процессов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6C" w:rsidRPr="00596596" w:rsidRDefault="0050126C" w:rsidP="00C9343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</w:tbl>
    <w:p w:rsidR="001D73D7" w:rsidRPr="0068720C" w:rsidRDefault="001D73D7" w:rsidP="001D73D7">
      <w:pPr>
        <w:pStyle w:val="Style14"/>
        <w:widowControl/>
        <w:tabs>
          <w:tab w:val="left" w:leader="underscore" w:pos="3288"/>
          <w:tab w:val="left" w:leader="underscore" w:pos="5707"/>
        </w:tabs>
        <w:spacing w:line="509" w:lineRule="exact"/>
        <w:jc w:val="left"/>
        <w:rPr>
          <w:rStyle w:val="FontStyle23"/>
          <w:sz w:val="28"/>
          <w:szCs w:val="28"/>
        </w:rPr>
      </w:pPr>
      <w:r w:rsidRPr="0068720C">
        <w:rPr>
          <w:rStyle w:val="FontStyle23"/>
          <w:sz w:val="28"/>
          <w:szCs w:val="28"/>
        </w:rPr>
        <w:t>Решили</w:t>
      </w:r>
      <w:r w:rsidR="0068720C">
        <w:rPr>
          <w:rStyle w:val="FontStyle23"/>
          <w:sz w:val="28"/>
          <w:szCs w:val="28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1957"/>
        <w:gridCol w:w="168"/>
        <w:gridCol w:w="1703"/>
        <w:gridCol w:w="425"/>
        <w:gridCol w:w="2693"/>
      </w:tblGrid>
      <w:tr w:rsidR="001D73D7" w:rsidRPr="00596596" w:rsidTr="00D16365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принять к реализации</w:t>
            </w:r>
          </w:p>
        </w:tc>
        <w:tc>
          <w:tcPr>
            <w:tcW w:w="4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3"/>
              <w:widowControl/>
            </w:pPr>
          </w:p>
        </w:tc>
      </w:tr>
      <w:tr w:rsidR="001D73D7" w:rsidRPr="00596596" w:rsidTr="00D16365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отправить на доработку (указать причину)</w:t>
            </w:r>
          </w:p>
        </w:tc>
        <w:tc>
          <w:tcPr>
            <w:tcW w:w="4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3"/>
              <w:widowControl/>
            </w:pPr>
          </w:p>
        </w:tc>
      </w:tr>
      <w:tr w:rsidR="001D73D7" w:rsidRPr="00596596" w:rsidTr="00D16365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1"/>
              <w:widowControl/>
              <w:ind w:firstLine="244"/>
              <w:rPr>
                <w:rStyle w:val="FontStyle25"/>
                <w:sz w:val="24"/>
                <w:szCs w:val="24"/>
              </w:rPr>
            </w:pPr>
            <w:r w:rsidRPr="00FB7F7D">
              <w:rPr>
                <w:rStyle w:val="FontStyle25"/>
                <w:sz w:val="24"/>
                <w:szCs w:val="24"/>
              </w:rPr>
              <w:t>отклонить (указать причину)</w:t>
            </w:r>
          </w:p>
        </w:tc>
        <w:tc>
          <w:tcPr>
            <w:tcW w:w="4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3"/>
              <w:widowControl/>
            </w:pPr>
          </w:p>
        </w:tc>
      </w:tr>
      <w:tr w:rsidR="001D73D7" w:rsidRPr="00596596" w:rsidTr="00D1636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2"/>
              <w:widowControl/>
              <w:ind w:left="595"/>
              <w:rPr>
                <w:rStyle w:val="FontStyle23"/>
                <w:b w:val="0"/>
                <w:sz w:val="24"/>
                <w:szCs w:val="24"/>
              </w:rPr>
            </w:pPr>
            <w:r w:rsidRPr="00FB7F7D">
              <w:rPr>
                <w:rStyle w:val="FontStyle23"/>
                <w:b w:val="0"/>
                <w:sz w:val="24"/>
                <w:szCs w:val="24"/>
              </w:rPr>
              <w:t>Ответственный за</w:t>
            </w:r>
          </w:p>
          <w:p w:rsidR="001D73D7" w:rsidRPr="00FB7F7D" w:rsidRDefault="001D73D7" w:rsidP="00D16365">
            <w:pPr>
              <w:pStyle w:val="Style2"/>
              <w:widowControl/>
              <w:ind w:left="595"/>
              <w:rPr>
                <w:rStyle w:val="FontStyle23"/>
                <w:b w:val="0"/>
                <w:sz w:val="24"/>
                <w:szCs w:val="24"/>
              </w:rPr>
            </w:pPr>
            <w:r w:rsidRPr="00FB7F7D">
              <w:rPr>
                <w:rStyle w:val="FontStyle23"/>
                <w:b w:val="0"/>
                <w:sz w:val="24"/>
                <w:szCs w:val="24"/>
              </w:rPr>
              <w:t>реализацию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3"/>
              <w:widowControl/>
              <w:jc w:val="center"/>
              <w:rPr>
                <w:b/>
              </w:rPr>
            </w:pPr>
            <w:r w:rsidRPr="00FB7F7D">
              <w:rPr>
                <w:rStyle w:val="FontStyle23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FB7F7D">
            <w:pPr>
              <w:pStyle w:val="Style2"/>
              <w:widowControl/>
              <w:ind w:left="527" w:right="243"/>
              <w:rPr>
                <w:rStyle w:val="FontStyle23"/>
                <w:b w:val="0"/>
                <w:sz w:val="24"/>
                <w:szCs w:val="24"/>
              </w:rPr>
            </w:pPr>
            <w:r w:rsidRPr="00FB7F7D">
              <w:rPr>
                <w:rStyle w:val="FontStyle23"/>
                <w:b w:val="0"/>
                <w:sz w:val="24"/>
                <w:szCs w:val="24"/>
              </w:rPr>
              <w:t>Срок</w:t>
            </w:r>
          </w:p>
          <w:p w:rsidR="001D73D7" w:rsidRPr="00FB7F7D" w:rsidRDefault="00FB7F7D" w:rsidP="00FB7F7D">
            <w:pPr>
              <w:pStyle w:val="Style13"/>
              <w:widowControl/>
              <w:ind w:right="243"/>
              <w:jc w:val="center"/>
              <w:rPr>
                <w:b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 xml:space="preserve">        </w:t>
            </w:r>
            <w:r w:rsidR="001D73D7" w:rsidRPr="00FB7F7D">
              <w:rPr>
                <w:rStyle w:val="FontStyle23"/>
                <w:b w:val="0"/>
                <w:sz w:val="24"/>
                <w:szCs w:val="24"/>
              </w:rPr>
              <w:t>реализации</w:t>
            </w:r>
          </w:p>
        </w:tc>
      </w:tr>
      <w:tr w:rsidR="001D73D7" w:rsidRPr="00596596" w:rsidTr="00D16365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2"/>
              <w:widowControl/>
              <w:ind w:left="907"/>
              <w:rPr>
                <w:rStyle w:val="FontStyle23"/>
                <w:sz w:val="24"/>
                <w:szCs w:val="24"/>
              </w:rPr>
            </w:pPr>
          </w:p>
          <w:p w:rsidR="001D73D7" w:rsidRPr="00FB7F7D" w:rsidRDefault="001D73D7" w:rsidP="00D16365">
            <w:pPr>
              <w:pStyle w:val="Style2"/>
              <w:widowControl/>
              <w:ind w:left="907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2"/>
              <w:widowControl/>
              <w:ind w:left="54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Pr="00FB7F7D" w:rsidRDefault="001D73D7" w:rsidP="00D16365">
            <w:pPr>
              <w:pStyle w:val="Style13"/>
              <w:widowControl/>
            </w:pPr>
          </w:p>
        </w:tc>
      </w:tr>
      <w:tr w:rsidR="001D73D7" w:rsidRPr="00596596" w:rsidTr="00D1636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0C" w:rsidRDefault="0068720C" w:rsidP="00D16365">
            <w:pPr>
              <w:pStyle w:val="Style13"/>
              <w:widowControl/>
              <w:rPr>
                <w:rStyle w:val="FontStyle23"/>
                <w:sz w:val="28"/>
                <w:szCs w:val="28"/>
              </w:rPr>
            </w:pPr>
          </w:p>
          <w:p w:rsidR="001D73D7" w:rsidRDefault="0068720C" w:rsidP="00D16365">
            <w:pPr>
              <w:pStyle w:val="Style13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Руководитель рабочей группы _________________/_______________</w:t>
            </w:r>
          </w:p>
          <w:p w:rsidR="0068720C" w:rsidRPr="0068720C" w:rsidRDefault="0068720C" w:rsidP="00D16365">
            <w:pPr>
              <w:pStyle w:val="Style13"/>
              <w:widowControl/>
              <w:rPr>
                <w:rStyle w:val="FontStyle23"/>
                <w:b w:val="0"/>
              </w:rPr>
            </w:pPr>
            <w:r>
              <w:rPr>
                <w:rStyle w:val="FontStyle23"/>
                <w:b w:val="0"/>
              </w:rPr>
              <w:t xml:space="preserve">                                                                                           </w:t>
            </w:r>
            <w:r w:rsidRPr="0068720C">
              <w:rPr>
                <w:rStyle w:val="FontStyle23"/>
                <w:b w:val="0"/>
              </w:rPr>
              <w:t>Подпись</w:t>
            </w:r>
            <w:r>
              <w:rPr>
                <w:rStyle w:val="FontStyle23"/>
                <w:b w:val="0"/>
              </w:rPr>
              <w:t xml:space="preserve">                          Расшифровка подписи</w:t>
            </w:r>
          </w:p>
          <w:p w:rsidR="001D73D7" w:rsidRPr="00596596" w:rsidRDefault="001D73D7" w:rsidP="00D16365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1D73D7" w:rsidRPr="00596596" w:rsidTr="00D16365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C1" w:rsidRDefault="009E38C1" w:rsidP="00AA6F8D">
            <w:pPr>
              <w:pStyle w:val="Style13"/>
              <w:widowControl/>
              <w:rPr>
                <w:rStyle w:val="FontStyle25"/>
                <w:sz w:val="28"/>
                <w:szCs w:val="28"/>
              </w:rPr>
            </w:pPr>
          </w:p>
          <w:p w:rsidR="001D73D7" w:rsidRPr="009E38C1" w:rsidRDefault="009E38C1" w:rsidP="00AA6F8D">
            <w:pPr>
              <w:pStyle w:val="Style13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8"/>
                <w:szCs w:val="28"/>
              </w:rPr>
              <w:t>1.</w:t>
            </w:r>
            <w:r w:rsidR="001D73D7" w:rsidRPr="009E38C1">
              <w:rPr>
                <w:rStyle w:val="FontStyle25"/>
                <w:sz w:val="24"/>
                <w:szCs w:val="24"/>
              </w:rPr>
              <w:t xml:space="preserve">Предложение по улучшению  </w:t>
            </w:r>
            <w:r w:rsidR="00AA6F8D" w:rsidRPr="009E38C1">
              <w:rPr>
                <w:rStyle w:val="FontStyle25"/>
                <w:sz w:val="24"/>
                <w:szCs w:val="24"/>
              </w:rPr>
              <w:t>реализовано</w:t>
            </w:r>
          </w:p>
          <w:p w:rsidR="009E38C1" w:rsidRDefault="009E38C1" w:rsidP="00AA6F8D">
            <w:pPr>
              <w:pStyle w:val="Style13"/>
              <w:widowControl/>
              <w:rPr>
                <w:rStyle w:val="FontStyle25"/>
                <w:sz w:val="28"/>
                <w:szCs w:val="28"/>
              </w:rPr>
            </w:pPr>
          </w:p>
          <w:p w:rsidR="009E38C1" w:rsidRDefault="009E38C1" w:rsidP="00AA6F8D">
            <w:pPr>
              <w:pStyle w:val="Style13"/>
              <w:widowControl/>
              <w:rPr>
                <w:rStyle w:val="FontStyle25"/>
                <w:sz w:val="28"/>
                <w:szCs w:val="28"/>
              </w:rPr>
            </w:pPr>
          </w:p>
          <w:p w:rsidR="009E38C1" w:rsidRDefault="009E38C1" w:rsidP="009E38C1">
            <w:pPr>
              <w:pStyle w:val="Style13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8"/>
                <w:szCs w:val="28"/>
              </w:rPr>
              <w:t>2.</w:t>
            </w:r>
            <w:r>
              <w:rPr>
                <w:rStyle w:val="FontStyle23"/>
                <w:sz w:val="28"/>
                <w:szCs w:val="28"/>
              </w:rPr>
              <w:t xml:space="preserve"> </w:t>
            </w:r>
            <w:r w:rsidRPr="009E38C1">
              <w:rPr>
                <w:rStyle w:val="FontStyle25"/>
                <w:sz w:val="24"/>
                <w:szCs w:val="24"/>
              </w:rPr>
              <w:t>Предложение по улучшению  реализовано</w:t>
            </w:r>
          </w:p>
          <w:p w:rsidR="009E38C1" w:rsidRPr="00596596" w:rsidRDefault="009E38C1" w:rsidP="009E38C1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D7" w:rsidRDefault="001D73D7" w:rsidP="0068720C">
            <w:pPr>
              <w:pStyle w:val="Style1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9E38C1">
              <w:rPr>
                <w:rStyle w:val="FontStyle25"/>
                <w:sz w:val="24"/>
                <w:szCs w:val="24"/>
              </w:rPr>
              <w:t>Дата</w:t>
            </w:r>
          </w:p>
          <w:p w:rsidR="009E38C1" w:rsidRDefault="009E38C1" w:rsidP="0068720C">
            <w:pPr>
              <w:pStyle w:val="Style13"/>
              <w:widowControl/>
              <w:pBdr>
                <w:bottom w:val="single" w:sz="12" w:space="1" w:color="auto"/>
              </w:pBdr>
              <w:jc w:val="center"/>
              <w:rPr>
                <w:rStyle w:val="FontStyle25"/>
                <w:sz w:val="24"/>
                <w:szCs w:val="24"/>
              </w:rPr>
            </w:pPr>
          </w:p>
          <w:p w:rsidR="009E38C1" w:rsidRDefault="009E38C1" w:rsidP="0068720C">
            <w:pPr>
              <w:pStyle w:val="Style13"/>
              <w:widowControl/>
              <w:jc w:val="center"/>
            </w:pPr>
          </w:p>
          <w:p w:rsidR="009E38C1" w:rsidRDefault="009E38C1" w:rsidP="0068720C">
            <w:pPr>
              <w:pStyle w:val="Style13"/>
              <w:widowControl/>
              <w:jc w:val="center"/>
            </w:pPr>
          </w:p>
          <w:p w:rsidR="009E38C1" w:rsidRPr="009E38C1" w:rsidRDefault="009E38C1" w:rsidP="0068720C">
            <w:pPr>
              <w:pStyle w:val="Style13"/>
              <w:widowControl/>
              <w:jc w:val="center"/>
            </w:pPr>
            <w:r>
              <w:t>__________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0C" w:rsidRPr="009E38C1" w:rsidRDefault="001D73D7" w:rsidP="0068720C">
            <w:pPr>
              <w:pStyle w:val="Style13"/>
              <w:widowControl/>
              <w:pBdr>
                <w:bottom w:val="single" w:sz="12" w:space="1" w:color="auto"/>
              </w:pBdr>
              <w:rPr>
                <w:rStyle w:val="FontStyle25"/>
                <w:sz w:val="24"/>
                <w:szCs w:val="24"/>
              </w:rPr>
            </w:pPr>
            <w:r w:rsidRPr="009E38C1">
              <w:rPr>
                <w:rStyle w:val="FontStyle25"/>
                <w:sz w:val="24"/>
                <w:szCs w:val="24"/>
              </w:rPr>
              <w:t xml:space="preserve">Подпись </w:t>
            </w:r>
            <w:r w:rsidR="0068720C" w:rsidRPr="009E38C1">
              <w:rPr>
                <w:rStyle w:val="FontStyle25"/>
                <w:sz w:val="24"/>
                <w:szCs w:val="24"/>
              </w:rPr>
              <w:t>руководителя рабочей группы</w:t>
            </w:r>
          </w:p>
          <w:p w:rsidR="001D73D7" w:rsidRDefault="001D73D7" w:rsidP="00D16365">
            <w:pPr>
              <w:pStyle w:val="Style13"/>
              <w:widowControl/>
              <w:rPr>
                <w:sz w:val="28"/>
                <w:szCs w:val="28"/>
              </w:rPr>
            </w:pPr>
          </w:p>
          <w:p w:rsidR="009E38C1" w:rsidRPr="00596596" w:rsidRDefault="009E38C1" w:rsidP="00D16365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1D73D7" w:rsidRDefault="001D73D7" w:rsidP="001E204E">
      <w:pPr>
        <w:pStyle w:val="Style10"/>
        <w:widowControl/>
        <w:spacing w:before="67"/>
        <w:rPr>
          <w:rStyle w:val="FontStyle26"/>
        </w:rPr>
      </w:pPr>
      <w:bookmarkStart w:id="0" w:name="_GoBack"/>
      <w:bookmarkEnd w:id="0"/>
    </w:p>
    <w:sectPr w:rsidR="001D73D7" w:rsidSect="007C6634">
      <w:pgSz w:w="11907" w:h="16839" w:code="9"/>
      <w:pgMar w:top="1134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59" w:rsidRDefault="00DC5559">
      <w:r>
        <w:separator/>
      </w:r>
    </w:p>
  </w:endnote>
  <w:endnote w:type="continuationSeparator" w:id="0">
    <w:p w:rsidR="00DC5559" w:rsidRDefault="00DC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59" w:rsidRDefault="00DC5559">
      <w:r>
        <w:separator/>
      </w:r>
    </w:p>
  </w:footnote>
  <w:footnote w:type="continuationSeparator" w:id="0">
    <w:p w:rsidR="00DC5559" w:rsidRDefault="00DC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AB6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Aria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8" w15:restartNumberingAfterBreak="0">
    <w:nsid w:val="00000012"/>
    <w:multiLevelType w:val="multilevel"/>
    <w:tmpl w:val="98428646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24" w15:restartNumberingAfterBreak="0">
    <w:nsid w:val="037C4D3B"/>
    <w:multiLevelType w:val="hybridMultilevel"/>
    <w:tmpl w:val="4BE04D14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EE64CD"/>
    <w:multiLevelType w:val="hybridMultilevel"/>
    <w:tmpl w:val="ADE015A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216E89"/>
    <w:multiLevelType w:val="hybridMultilevel"/>
    <w:tmpl w:val="BB5C47D8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F72397"/>
    <w:multiLevelType w:val="hybridMultilevel"/>
    <w:tmpl w:val="305C8C2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76EDB"/>
    <w:multiLevelType w:val="singleLevel"/>
    <w:tmpl w:val="E312CC4A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3022DEC"/>
    <w:multiLevelType w:val="hybridMultilevel"/>
    <w:tmpl w:val="C4209B1C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A1BD7"/>
    <w:multiLevelType w:val="hybridMultilevel"/>
    <w:tmpl w:val="688AF2CE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B654A7"/>
    <w:multiLevelType w:val="hybridMultilevel"/>
    <w:tmpl w:val="B354230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71CBF"/>
    <w:multiLevelType w:val="singleLevel"/>
    <w:tmpl w:val="073C0D62"/>
    <w:lvl w:ilvl="0">
      <w:start w:val="1"/>
      <w:numFmt w:val="decimal"/>
      <w:lvlText w:val="5.6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E355116"/>
    <w:multiLevelType w:val="hybridMultilevel"/>
    <w:tmpl w:val="F7E83408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06F29"/>
    <w:multiLevelType w:val="singleLevel"/>
    <w:tmpl w:val="8C66A30C"/>
    <w:lvl w:ilvl="0">
      <w:start w:val="6"/>
      <w:numFmt w:val="decimal"/>
      <w:lvlText w:val="5.3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789440F"/>
    <w:multiLevelType w:val="hybridMultilevel"/>
    <w:tmpl w:val="7C125128"/>
    <w:lvl w:ilvl="0" w:tplc="13064032">
      <w:start w:val="65535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8042A48"/>
    <w:multiLevelType w:val="singleLevel"/>
    <w:tmpl w:val="8D62532C"/>
    <w:lvl w:ilvl="0">
      <w:start w:val="2"/>
      <w:numFmt w:val="decimal"/>
      <w:lvlText w:val="5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84E44B4"/>
    <w:multiLevelType w:val="hybridMultilevel"/>
    <w:tmpl w:val="C186B4D8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44B29"/>
    <w:multiLevelType w:val="hybridMultilevel"/>
    <w:tmpl w:val="80B8B37C"/>
    <w:lvl w:ilvl="0" w:tplc="AA588F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86169"/>
    <w:multiLevelType w:val="hybridMultilevel"/>
    <w:tmpl w:val="97645C0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6271B"/>
    <w:multiLevelType w:val="multilevel"/>
    <w:tmpl w:val="793A27D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1" w15:restartNumberingAfterBreak="0">
    <w:nsid w:val="4E1C4695"/>
    <w:multiLevelType w:val="hybridMultilevel"/>
    <w:tmpl w:val="5E6826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03E77"/>
    <w:multiLevelType w:val="hybridMultilevel"/>
    <w:tmpl w:val="3B2EBD3C"/>
    <w:lvl w:ilvl="0" w:tplc="6CA8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90935"/>
    <w:multiLevelType w:val="hybridMultilevel"/>
    <w:tmpl w:val="D91A35C8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F57D4"/>
    <w:multiLevelType w:val="hybridMultilevel"/>
    <w:tmpl w:val="4C163CD2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078A8"/>
    <w:multiLevelType w:val="hybridMultilevel"/>
    <w:tmpl w:val="26723794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946AC"/>
    <w:multiLevelType w:val="multilevel"/>
    <w:tmpl w:val="14AEAF76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73B94581"/>
    <w:multiLevelType w:val="singleLevel"/>
    <w:tmpl w:val="63B6A4D0"/>
    <w:lvl w:ilvl="0">
      <w:start w:val="5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6BC538A"/>
    <w:multiLevelType w:val="singleLevel"/>
    <w:tmpl w:val="3EA0F7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79BF572B"/>
    <w:multiLevelType w:val="hybridMultilevel"/>
    <w:tmpl w:val="A184DE20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6353E"/>
    <w:multiLevelType w:val="hybridMultilevel"/>
    <w:tmpl w:val="83246AF0"/>
    <w:lvl w:ilvl="0" w:tplc="1C0201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6"/>
  </w:num>
  <w:num w:numId="4">
    <w:abstractNumId w:val="38"/>
  </w:num>
  <w:num w:numId="5">
    <w:abstractNumId w:val="33"/>
  </w:num>
  <w:num w:numId="6">
    <w:abstractNumId w:val="24"/>
  </w:num>
  <w:num w:numId="7">
    <w:abstractNumId w:val="37"/>
  </w:num>
  <w:num w:numId="8">
    <w:abstractNumId w:val="25"/>
  </w:num>
  <w:num w:numId="9">
    <w:abstractNumId w:val="29"/>
  </w:num>
  <w:num w:numId="10">
    <w:abstractNumId w:val="39"/>
  </w:num>
  <w:num w:numId="11">
    <w:abstractNumId w:val="31"/>
  </w:num>
  <w:num w:numId="12">
    <w:abstractNumId w:val="27"/>
  </w:num>
  <w:num w:numId="13">
    <w:abstractNumId w:val="44"/>
  </w:num>
  <w:num w:numId="14">
    <w:abstractNumId w:val="45"/>
  </w:num>
  <w:num w:numId="15">
    <w:abstractNumId w:val="35"/>
  </w:num>
  <w:num w:numId="16">
    <w:abstractNumId w:val="49"/>
  </w:num>
  <w:num w:numId="17">
    <w:abstractNumId w:val="4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48"/>
  </w:num>
  <w:num w:numId="21">
    <w:abstractNumId w:val="46"/>
  </w:num>
  <w:num w:numId="22">
    <w:abstractNumId w:val="4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36"/>
  </w:num>
  <w:num w:numId="3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73"/>
    <w:rsid w:val="0000193E"/>
    <w:rsid w:val="00010348"/>
    <w:rsid w:val="00011748"/>
    <w:rsid w:val="0001227C"/>
    <w:rsid w:val="00030EC3"/>
    <w:rsid w:val="0003456C"/>
    <w:rsid w:val="000406F0"/>
    <w:rsid w:val="000421F0"/>
    <w:rsid w:val="000648D3"/>
    <w:rsid w:val="00074C93"/>
    <w:rsid w:val="00082202"/>
    <w:rsid w:val="000A7278"/>
    <w:rsid w:val="000B682F"/>
    <w:rsid w:val="000B7149"/>
    <w:rsid w:val="000D69CA"/>
    <w:rsid w:val="000E6E7C"/>
    <w:rsid w:val="000F000A"/>
    <w:rsid w:val="000F24F4"/>
    <w:rsid w:val="000F3828"/>
    <w:rsid w:val="0011257F"/>
    <w:rsid w:val="001236E5"/>
    <w:rsid w:val="00126B31"/>
    <w:rsid w:val="001300AC"/>
    <w:rsid w:val="0014158C"/>
    <w:rsid w:val="00145F79"/>
    <w:rsid w:val="001526C7"/>
    <w:rsid w:val="00155958"/>
    <w:rsid w:val="00155F39"/>
    <w:rsid w:val="001569E2"/>
    <w:rsid w:val="00175278"/>
    <w:rsid w:val="00183B16"/>
    <w:rsid w:val="00192D1B"/>
    <w:rsid w:val="00193C54"/>
    <w:rsid w:val="00197DF3"/>
    <w:rsid w:val="001D3BE4"/>
    <w:rsid w:val="001D7019"/>
    <w:rsid w:val="001D73D7"/>
    <w:rsid w:val="001E204E"/>
    <w:rsid w:val="00224D52"/>
    <w:rsid w:val="00227083"/>
    <w:rsid w:val="00231541"/>
    <w:rsid w:val="00265045"/>
    <w:rsid w:val="002726F3"/>
    <w:rsid w:val="0027346F"/>
    <w:rsid w:val="002947CC"/>
    <w:rsid w:val="002B39BA"/>
    <w:rsid w:val="002B5B16"/>
    <w:rsid w:val="002B5F66"/>
    <w:rsid w:val="002D16F5"/>
    <w:rsid w:val="002D35DA"/>
    <w:rsid w:val="002E625D"/>
    <w:rsid w:val="002F287F"/>
    <w:rsid w:val="00302BF8"/>
    <w:rsid w:val="00311209"/>
    <w:rsid w:val="003129BD"/>
    <w:rsid w:val="00322B1C"/>
    <w:rsid w:val="0036092E"/>
    <w:rsid w:val="0036683D"/>
    <w:rsid w:val="00371CC8"/>
    <w:rsid w:val="00382A22"/>
    <w:rsid w:val="003A1340"/>
    <w:rsid w:val="003A1CE5"/>
    <w:rsid w:val="003B3520"/>
    <w:rsid w:val="003C4679"/>
    <w:rsid w:val="003C4923"/>
    <w:rsid w:val="003D5608"/>
    <w:rsid w:val="003F3CF6"/>
    <w:rsid w:val="003F6DF3"/>
    <w:rsid w:val="00415792"/>
    <w:rsid w:val="00415D68"/>
    <w:rsid w:val="004170A4"/>
    <w:rsid w:val="00417AED"/>
    <w:rsid w:val="00457007"/>
    <w:rsid w:val="00457F2C"/>
    <w:rsid w:val="004650AD"/>
    <w:rsid w:val="00470E17"/>
    <w:rsid w:val="0047666E"/>
    <w:rsid w:val="0048170D"/>
    <w:rsid w:val="00484BCA"/>
    <w:rsid w:val="0048792E"/>
    <w:rsid w:val="00490C5A"/>
    <w:rsid w:val="00494DC3"/>
    <w:rsid w:val="00494F3A"/>
    <w:rsid w:val="004950EF"/>
    <w:rsid w:val="004A1FAA"/>
    <w:rsid w:val="004A34E6"/>
    <w:rsid w:val="004D0538"/>
    <w:rsid w:val="004D2DCC"/>
    <w:rsid w:val="004D5030"/>
    <w:rsid w:val="004D5230"/>
    <w:rsid w:val="004E115D"/>
    <w:rsid w:val="004E79F7"/>
    <w:rsid w:val="004F0013"/>
    <w:rsid w:val="004F4096"/>
    <w:rsid w:val="004F5A32"/>
    <w:rsid w:val="0050126C"/>
    <w:rsid w:val="00506769"/>
    <w:rsid w:val="00510C89"/>
    <w:rsid w:val="00516692"/>
    <w:rsid w:val="00526FB0"/>
    <w:rsid w:val="0053596D"/>
    <w:rsid w:val="00545DB0"/>
    <w:rsid w:val="00560F08"/>
    <w:rsid w:val="00571DEC"/>
    <w:rsid w:val="00575F19"/>
    <w:rsid w:val="0058299A"/>
    <w:rsid w:val="00595339"/>
    <w:rsid w:val="00596596"/>
    <w:rsid w:val="005A1577"/>
    <w:rsid w:val="005B46E0"/>
    <w:rsid w:val="005C0269"/>
    <w:rsid w:val="005C2718"/>
    <w:rsid w:val="005C517E"/>
    <w:rsid w:val="005C5528"/>
    <w:rsid w:val="005C6034"/>
    <w:rsid w:val="005D2BC3"/>
    <w:rsid w:val="005E157E"/>
    <w:rsid w:val="006013E8"/>
    <w:rsid w:val="00602764"/>
    <w:rsid w:val="00605E34"/>
    <w:rsid w:val="0060668A"/>
    <w:rsid w:val="0061283E"/>
    <w:rsid w:val="006177D1"/>
    <w:rsid w:val="00633E7A"/>
    <w:rsid w:val="0063648B"/>
    <w:rsid w:val="00641929"/>
    <w:rsid w:val="0064396C"/>
    <w:rsid w:val="00650453"/>
    <w:rsid w:val="00656926"/>
    <w:rsid w:val="0066416C"/>
    <w:rsid w:val="006721DC"/>
    <w:rsid w:val="0068720C"/>
    <w:rsid w:val="00690522"/>
    <w:rsid w:val="00693E84"/>
    <w:rsid w:val="00695C8A"/>
    <w:rsid w:val="006961C1"/>
    <w:rsid w:val="006A1E27"/>
    <w:rsid w:val="006B4192"/>
    <w:rsid w:val="006B4D86"/>
    <w:rsid w:val="006C2D37"/>
    <w:rsid w:val="006C31AD"/>
    <w:rsid w:val="006C7B3A"/>
    <w:rsid w:val="006D7AA2"/>
    <w:rsid w:val="006E39E8"/>
    <w:rsid w:val="006F00DC"/>
    <w:rsid w:val="00710E96"/>
    <w:rsid w:val="007114DF"/>
    <w:rsid w:val="0071677A"/>
    <w:rsid w:val="00744888"/>
    <w:rsid w:val="00747BFD"/>
    <w:rsid w:val="007904D4"/>
    <w:rsid w:val="007A00DA"/>
    <w:rsid w:val="007A5EFC"/>
    <w:rsid w:val="007A6DBD"/>
    <w:rsid w:val="007B2878"/>
    <w:rsid w:val="007B4E32"/>
    <w:rsid w:val="007B63B7"/>
    <w:rsid w:val="007C424D"/>
    <w:rsid w:val="007C6634"/>
    <w:rsid w:val="007D26A9"/>
    <w:rsid w:val="007D7EDA"/>
    <w:rsid w:val="007E6F1B"/>
    <w:rsid w:val="007F2F88"/>
    <w:rsid w:val="00802798"/>
    <w:rsid w:val="00804651"/>
    <w:rsid w:val="008072E8"/>
    <w:rsid w:val="008108B6"/>
    <w:rsid w:val="00813DE4"/>
    <w:rsid w:val="00814060"/>
    <w:rsid w:val="008201EC"/>
    <w:rsid w:val="00827B9E"/>
    <w:rsid w:val="00831FF9"/>
    <w:rsid w:val="00854CB4"/>
    <w:rsid w:val="0085582E"/>
    <w:rsid w:val="00856E33"/>
    <w:rsid w:val="00887D87"/>
    <w:rsid w:val="00892822"/>
    <w:rsid w:val="008A65FE"/>
    <w:rsid w:val="008B0987"/>
    <w:rsid w:val="008C0F74"/>
    <w:rsid w:val="008C4FD9"/>
    <w:rsid w:val="008D2EB5"/>
    <w:rsid w:val="008D358C"/>
    <w:rsid w:val="008E3271"/>
    <w:rsid w:val="009056A9"/>
    <w:rsid w:val="009109E6"/>
    <w:rsid w:val="00920CA9"/>
    <w:rsid w:val="0093161B"/>
    <w:rsid w:val="00945131"/>
    <w:rsid w:val="00972106"/>
    <w:rsid w:val="009724D8"/>
    <w:rsid w:val="00981373"/>
    <w:rsid w:val="00982567"/>
    <w:rsid w:val="00984D3F"/>
    <w:rsid w:val="009872E3"/>
    <w:rsid w:val="00990F65"/>
    <w:rsid w:val="009A45AE"/>
    <w:rsid w:val="009B0B42"/>
    <w:rsid w:val="009B15A6"/>
    <w:rsid w:val="009B3A89"/>
    <w:rsid w:val="009B4804"/>
    <w:rsid w:val="009C0DCA"/>
    <w:rsid w:val="009D566A"/>
    <w:rsid w:val="009E38C1"/>
    <w:rsid w:val="00A02D06"/>
    <w:rsid w:val="00A038E1"/>
    <w:rsid w:val="00A071EE"/>
    <w:rsid w:val="00A15330"/>
    <w:rsid w:val="00A16AF2"/>
    <w:rsid w:val="00A16CCA"/>
    <w:rsid w:val="00A23AB7"/>
    <w:rsid w:val="00A310D6"/>
    <w:rsid w:val="00A51517"/>
    <w:rsid w:val="00A5440C"/>
    <w:rsid w:val="00A62379"/>
    <w:rsid w:val="00A73616"/>
    <w:rsid w:val="00A92F9D"/>
    <w:rsid w:val="00AA6F8D"/>
    <w:rsid w:val="00AD1087"/>
    <w:rsid w:val="00AE1156"/>
    <w:rsid w:val="00AE3F59"/>
    <w:rsid w:val="00AE763C"/>
    <w:rsid w:val="00AF311F"/>
    <w:rsid w:val="00AF53CF"/>
    <w:rsid w:val="00AF6FEE"/>
    <w:rsid w:val="00B05F84"/>
    <w:rsid w:val="00B12391"/>
    <w:rsid w:val="00B23491"/>
    <w:rsid w:val="00B27D16"/>
    <w:rsid w:val="00B41B37"/>
    <w:rsid w:val="00B70A1C"/>
    <w:rsid w:val="00B762BC"/>
    <w:rsid w:val="00B85A02"/>
    <w:rsid w:val="00B967E3"/>
    <w:rsid w:val="00BA2073"/>
    <w:rsid w:val="00BA7930"/>
    <w:rsid w:val="00BE03DA"/>
    <w:rsid w:val="00BF6FE4"/>
    <w:rsid w:val="00C02507"/>
    <w:rsid w:val="00C04C0E"/>
    <w:rsid w:val="00C260D5"/>
    <w:rsid w:val="00C32438"/>
    <w:rsid w:val="00C4754F"/>
    <w:rsid w:val="00C5385C"/>
    <w:rsid w:val="00C555A5"/>
    <w:rsid w:val="00C6651B"/>
    <w:rsid w:val="00C70BF9"/>
    <w:rsid w:val="00C757D0"/>
    <w:rsid w:val="00C93431"/>
    <w:rsid w:val="00C941ED"/>
    <w:rsid w:val="00C959E9"/>
    <w:rsid w:val="00CA60CC"/>
    <w:rsid w:val="00CB09D4"/>
    <w:rsid w:val="00CB4C6F"/>
    <w:rsid w:val="00CD08B9"/>
    <w:rsid w:val="00CD52A5"/>
    <w:rsid w:val="00D00AE2"/>
    <w:rsid w:val="00D1589F"/>
    <w:rsid w:val="00D16365"/>
    <w:rsid w:val="00D20F66"/>
    <w:rsid w:val="00D24FFB"/>
    <w:rsid w:val="00D55FFC"/>
    <w:rsid w:val="00D60721"/>
    <w:rsid w:val="00DA0CEC"/>
    <w:rsid w:val="00DB260B"/>
    <w:rsid w:val="00DB3CB7"/>
    <w:rsid w:val="00DB65B2"/>
    <w:rsid w:val="00DC5559"/>
    <w:rsid w:val="00DC5DCA"/>
    <w:rsid w:val="00DD0CF9"/>
    <w:rsid w:val="00DD491F"/>
    <w:rsid w:val="00DD67BC"/>
    <w:rsid w:val="00DE1651"/>
    <w:rsid w:val="00DF1524"/>
    <w:rsid w:val="00DF2791"/>
    <w:rsid w:val="00E00DB8"/>
    <w:rsid w:val="00E02AE1"/>
    <w:rsid w:val="00E04B25"/>
    <w:rsid w:val="00E215AC"/>
    <w:rsid w:val="00E37CE5"/>
    <w:rsid w:val="00E461DD"/>
    <w:rsid w:val="00E508E5"/>
    <w:rsid w:val="00E50A02"/>
    <w:rsid w:val="00E53525"/>
    <w:rsid w:val="00E57A0C"/>
    <w:rsid w:val="00E60ABA"/>
    <w:rsid w:val="00E658E9"/>
    <w:rsid w:val="00E72309"/>
    <w:rsid w:val="00E829B7"/>
    <w:rsid w:val="00E91540"/>
    <w:rsid w:val="00EA7304"/>
    <w:rsid w:val="00EE2935"/>
    <w:rsid w:val="00EE2C9F"/>
    <w:rsid w:val="00EF20E0"/>
    <w:rsid w:val="00EF49AA"/>
    <w:rsid w:val="00EF5C0E"/>
    <w:rsid w:val="00F15A14"/>
    <w:rsid w:val="00F30FAD"/>
    <w:rsid w:val="00F3243F"/>
    <w:rsid w:val="00F53DB4"/>
    <w:rsid w:val="00F55350"/>
    <w:rsid w:val="00F77550"/>
    <w:rsid w:val="00F8165D"/>
    <w:rsid w:val="00F83DFA"/>
    <w:rsid w:val="00F96079"/>
    <w:rsid w:val="00FA5820"/>
    <w:rsid w:val="00FB32BE"/>
    <w:rsid w:val="00FB7F7D"/>
    <w:rsid w:val="00FC4935"/>
    <w:rsid w:val="00FC61EB"/>
    <w:rsid w:val="00FD2378"/>
    <w:rsid w:val="00FE3C06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FCAF4C"/>
  <w15:chartTrackingRefBased/>
  <w15:docId w15:val="{35C2298B-A70F-494A-9880-8B8BC55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D35DA"/>
    <w:pPr>
      <w:keepNext/>
      <w:numPr>
        <w:numId w:val="21"/>
      </w:numPr>
      <w:suppressAutoHyphens w:val="0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Symbol" w:hAnsi="Symbol" w:cs="Symbol"/>
      <w:sz w:val="20"/>
      <w:szCs w:val="20"/>
    </w:rPr>
  </w:style>
  <w:style w:type="character" w:customStyle="1" w:styleId="WW8Num10z0">
    <w:name w:val="WW8Num10z0"/>
    <w:rPr>
      <w:rFonts w:ascii="Symbol" w:hAnsi="Symbol" w:cs="Symbol"/>
      <w:sz w:val="20"/>
      <w:szCs w:val="20"/>
    </w:rPr>
  </w:style>
  <w:style w:type="character" w:customStyle="1" w:styleId="WW8Num11z0">
    <w:name w:val="WW8Num11z0"/>
    <w:rPr>
      <w:rFonts w:ascii="Symbol" w:hAnsi="Symbol" w:cs="Symbol"/>
      <w:sz w:val="20"/>
      <w:szCs w:val="20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Symbol" w:hAnsi="Symbol" w:cs="Symbol"/>
      <w:sz w:val="20"/>
      <w:szCs w:val="20"/>
    </w:rPr>
  </w:style>
  <w:style w:type="character" w:customStyle="1" w:styleId="WW8Num14z0">
    <w:name w:val="WW8Num14z0"/>
    <w:rPr>
      <w:rFonts w:ascii="Symbol" w:hAnsi="Symbol" w:cs="Symbol"/>
      <w:sz w:val="20"/>
      <w:szCs w:val="20"/>
    </w:rPr>
  </w:style>
  <w:style w:type="character" w:customStyle="1" w:styleId="WW8Num15z0">
    <w:name w:val="WW8Num15z0"/>
    <w:rPr>
      <w:rFonts w:ascii="Symbol" w:hAnsi="Symbol" w:cs="Symbo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8z0">
    <w:name w:val="WW8Num18z0"/>
    <w:rPr>
      <w:rFonts w:ascii="Symbol" w:hAnsi="Symbol" w:cs="Symbol"/>
      <w:sz w:val="20"/>
      <w:szCs w:val="20"/>
    </w:rPr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20z0">
    <w:name w:val="WW8Num20z0"/>
    <w:rPr>
      <w:rFonts w:ascii="Symbol" w:hAnsi="Symbol" w:cs="Symbol"/>
      <w:sz w:val="20"/>
      <w:szCs w:val="20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h-11">
    <w:name w:val="h-11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1">
    <w:name w:val="H1"/>
    <w:basedOn w:val="a"/>
    <w:next w:val="a"/>
    <w:pPr>
      <w:keepNext/>
      <w:spacing w:before="100" w:after="100"/>
    </w:pPr>
    <w:rPr>
      <w:b/>
      <w:bCs/>
      <w:kern w:val="1"/>
      <w:sz w:val="48"/>
      <w:szCs w:val="48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11">
    <w:name w:val="1"/>
    <w:basedOn w:val="a"/>
    <w:pPr>
      <w:spacing w:before="280" w:after="280"/>
    </w:pPr>
  </w:style>
  <w:style w:type="paragraph" w:customStyle="1" w:styleId="Normal1">
    <w:name w:val="Normal1"/>
    <w:pPr>
      <w:suppressAutoHyphens/>
    </w:pPr>
    <w:rPr>
      <w:lang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15D68"/>
    <w:rPr>
      <w:sz w:val="24"/>
      <w:szCs w:val="24"/>
      <w:lang w:eastAsia="zh-CN"/>
    </w:rPr>
  </w:style>
  <w:style w:type="paragraph" w:customStyle="1" w:styleId="ConsTitle">
    <w:name w:val="ConsTitle"/>
    <w:rsid w:val="00415D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2B5B16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Arial" w:hAnsi="Arial"/>
      <w:lang w:eastAsia="ru-RU"/>
    </w:rPr>
  </w:style>
  <w:style w:type="paragraph" w:customStyle="1" w:styleId="Default">
    <w:name w:val="Default"/>
    <w:rsid w:val="002B5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2B5B16"/>
    <w:rPr>
      <w:rFonts w:ascii="Arial" w:hAnsi="Arial" w:cs="Arial" w:hint="default"/>
      <w:sz w:val="20"/>
      <w:szCs w:val="20"/>
    </w:rPr>
  </w:style>
  <w:style w:type="character" w:styleId="af2">
    <w:name w:val="Strong"/>
    <w:qFormat/>
    <w:rsid w:val="00011748"/>
    <w:rPr>
      <w:b/>
      <w:bCs/>
    </w:rPr>
  </w:style>
  <w:style w:type="paragraph" w:customStyle="1" w:styleId="Style2">
    <w:name w:val="Style2"/>
    <w:basedOn w:val="a"/>
    <w:uiPriority w:val="99"/>
    <w:rsid w:val="009724D8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lang w:eastAsia="ru-RU"/>
    </w:rPr>
  </w:style>
  <w:style w:type="paragraph" w:customStyle="1" w:styleId="Style12">
    <w:name w:val="Style12"/>
    <w:basedOn w:val="a"/>
    <w:uiPriority w:val="99"/>
    <w:rsid w:val="009724D8"/>
    <w:pPr>
      <w:widowControl w:val="0"/>
      <w:suppressAutoHyphens w:val="0"/>
      <w:autoSpaceDE w:val="0"/>
      <w:autoSpaceDN w:val="0"/>
      <w:adjustRightInd w:val="0"/>
      <w:spacing w:line="483" w:lineRule="exact"/>
      <w:ind w:firstLine="566"/>
      <w:jc w:val="both"/>
    </w:pPr>
    <w:rPr>
      <w:lang w:eastAsia="ru-RU"/>
    </w:rPr>
  </w:style>
  <w:style w:type="character" w:customStyle="1" w:styleId="FontStyle36">
    <w:name w:val="Font Style36"/>
    <w:rsid w:val="009724D8"/>
    <w:rPr>
      <w:rFonts w:ascii="Times New Roman" w:hAnsi="Times New Roman" w:cs="Times New Roman"/>
      <w:b/>
      <w:bCs/>
      <w:smallCaps/>
      <w:sz w:val="30"/>
      <w:szCs w:val="30"/>
    </w:rPr>
  </w:style>
  <w:style w:type="paragraph" w:styleId="2">
    <w:name w:val="Body Text Indent 2"/>
    <w:basedOn w:val="a"/>
    <w:rsid w:val="002D35DA"/>
    <w:pPr>
      <w:spacing w:after="120" w:line="480" w:lineRule="auto"/>
      <w:ind w:left="283"/>
    </w:pPr>
  </w:style>
  <w:style w:type="paragraph" w:styleId="30">
    <w:name w:val="Body Text Indent 3"/>
    <w:basedOn w:val="a"/>
    <w:rsid w:val="002D35DA"/>
    <w:pPr>
      <w:spacing w:after="120"/>
      <w:ind w:left="283"/>
    </w:pPr>
    <w:rPr>
      <w:sz w:val="16"/>
      <w:szCs w:val="16"/>
    </w:rPr>
  </w:style>
  <w:style w:type="character" w:customStyle="1" w:styleId="FontStyle42">
    <w:name w:val="Font Style42"/>
    <w:rsid w:val="002D35D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D35DA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2D35DA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A62379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F9607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F960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lang w:eastAsia="ru-RU"/>
    </w:rPr>
  </w:style>
  <w:style w:type="character" w:customStyle="1" w:styleId="FontStyle26">
    <w:name w:val="Font Style26"/>
    <w:uiPriority w:val="99"/>
    <w:rsid w:val="0050126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paragraph" w:customStyle="1" w:styleId="Style7">
    <w:name w:val="Style7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576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408"/>
    </w:pPr>
    <w:rPr>
      <w:lang w:eastAsia="ru-RU"/>
    </w:rPr>
  </w:style>
  <w:style w:type="paragraph" w:customStyle="1" w:styleId="Style17">
    <w:name w:val="Style17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36" w:lineRule="exact"/>
      <w:ind w:firstLine="758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427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6" w:lineRule="exact"/>
      <w:ind w:firstLine="437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504" w:lineRule="exact"/>
      <w:jc w:val="center"/>
    </w:pPr>
    <w:rPr>
      <w:lang w:eastAsia="ru-RU"/>
    </w:rPr>
  </w:style>
  <w:style w:type="paragraph" w:customStyle="1" w:styleId="Style19">
    <w:name w:val="Style19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2">
    <w:name w:val="Font Style22"/>
    <w:uiPriority w:val="99"/>
    <w:rsid w:val="0050126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23">
    <w:name w:val="Font Style23"/>
    <w:uiPriority w:val="99"/>
    <w:rsid w:val="005012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50126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50126C"/>
    <w:rPr>
      <w:rFonts w:ascii="Georgia" w:hAnsi="Georgia" w:cs="Georgia"/>
      <w:b/>
      <w:bCs/>
      <w:sz w:val="306"/>
      <w:szCs w:val="306"/>
    </w:rPr>
  </w:style>
  <w:style w:type="paragraph" w:customStyle="1" w:styleId="Style9">
    <w:name w:val="Style9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character" w:customStyle="1" w:styleId="FontStyle27">
    <w:name w:val="Font Style27"/>
    <w:uiPriority w:val="99"/>
    <w:rsid w:val="0050126C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F553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251C-43AC-4D42-B2C3-121E1189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KGPK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V</cp:lastModifiedBy>
  <cp:revision>2</cp:revision>
  <cp:lastPrinted>2020-06-16T08:59:00Z</cp:lastPrinted>
  <dcterms:created xsi:type="dcterms:W3CDTF">2023-12-15T11:33:00Z</dcterms:created>
  <dcterms:modified xsi:type="dcterms:W3CDTF">2023-12-15T11:33:00Z</dcterms:modified>
</cp:coreProperties>
</file>