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538" w:rsidRDefault="004D0538" w:rsidP="004D0538">
      <w:pPr>
        <w:pStyle w:val="Style14"/>
        <w:widowControl/>
        <w:spacing w:line="240" w:lineRule="exact"/>
      </w:pPr>
      <w:r>
        <w:t>Министерство образования и науки</w:t>
      </w:r>
      <w:bookmarkStart w:id="0" w:name="_GoBack"/>
      <w:bookmarkEnd w:id="0"/>
      <w:r>
        <w:t xml:space="preserve"> Курской области</w:t>
      </w:r>
    </w:p>
    <w:p w:rsidR="004D0538" w:rsidRDefault="004D0538" w:rsidP="004D0538">
      <w:pPr>
        <w:pStyle w:val="Style14"/>
        <w:widowControl/>
        <w:spacing w:line="240" w:lineRule="exact"/>
      </w:pPr>
      <w:r>
        <w:t>областное бюджетное профессиональное образовательное учреждение</w:t>
      </w:r>
    </w:p>
    <w:p w:rsidR="004D0538" w:rsidRDefault="004D0538" w:rsidP="004D0538">
      <w:pPr>
        <w:pStyle w:val="Style14"/>
        <w:widowControl/>
        <w:spacing w:line="240" w:lineRule="exact"/>
      </w:pPr>
      <w:r>
        <w:t>«Курский государственный политехнический колледж»</w:t>
      </w:r>
    </w:p>
    <w:p w:rsidR="004D0538" w:rsidRDefault="004D0538" w:rsidP="004D0538">
      <w:pPr>
        <w:pStyle w:val="Style14"/>
        <w:widowControl/>
        <w:spacing w:line="240" w:lineRule="exact"/>
      </w:pPr>
    </w:p>
    <w:p w:rsidR="00371CC8" w:rsidRDefault="009109E6" w:rsidP="00371CC8">
      <w:pPr>
        <w:pStyle w:val="Style10"/>
        <w:widowControl/>
        <w:spacing w:line="360" w:lineRule="auto"/>
        <w:jc w:val="center"/>
        <w:rPr>
          <w:rStyle w:val="FontStyle26"/>
          <w:b/>
          <w:sz w:val="28"/>
          <w:szCs w:val="28"/>
        </w:rPr>
      </w:pPr>
      <w:r w:rsidRPr="007B63B7">
        <w:rPr>
          <w:rStyle w:val="FontStyle26"/>
          <w:b/>
          <w:sz w:val="28"/>
          <w:szCs w:val="28"/>
        </w:rPr>
        <w:t>Протокол</w:t>
      </w:r>
      <w:r w:rsidR="00371CC8">
        <w:rPr>
          <w:rStyle w:val="FontStyle26"/>
          <w:b/>
          <w:sz w:val="28"/>
          <w:szCs w:val="28"/>
        </w:rPr>
        <w:t xml:space="preserve"> </w:t>
      </w:r>
    </w:p>
    <w:p w:rsidR="00371CC8" w:rsidRDefault="009109E6" w:rsidP="00371CC8">
      <w:pPr>
        <w:pStyle w:val="Style10"/>
        <w:widowControl/>
        <w:spacing w:line="360" w:lineRule="auto"/>
        <w:jc w:val="center"/>
        <w:rPr>
          <w:rStyle w:val="FontStyle26"/>
          <w:b/>
          <w:sz w:val="28"/>
          <w:szCs w:val="28"/>
        </w:rPr>
      </w:pPr>
      <w:r w:rsidRPr="007B63B7">
        <w:rPr>
          <w:rStyle w:val="FontStyle26"/>
          <w:b/>
          <w:sz w:val="28"/>
          <w:szCs w:val="28"/>
        </w:rPr>
        <w:t>заседания рабочей группы</w:t>
      </w:r>
    </w:p>
    <w:p w:rsidR="009109E6" w:rsidRPr="007B63B7" w:rsidRDefault="009109E6" w:rsidP="00371CC8">
      <w:pPr>
        <w:pStyle w:val="Style10"/>
        <w:widowControl/>
        <w:spacing w:line="360" w:lineRule="auto"/>
        <w:jc w:val="center"/>
        <w:rPr>
          <w:rStyle w:val="FontStyle26"/>
          <w:b/>
          <w:sz w:val="28"/>
          <w:szCs w:val="28"/>
        </w:rPr>
      </w:pPr>
      <w:r w:rsidRPr="007B63B7">
        <w:rPr>
          <w:rStyle w:val="FontStyle26"/>
          <w:b/>
          <w:sz w:val="28"/>
          <w:szCs w:val="28"/>
        </w:rPr>
        <w:t xml:space="preserve"> по рассмотрению реализованных ППУ</w:t>
      </w:r>
      <w:r w:rsidR="00371CC8">
        <w:rPr>
          <w:rStyle w:val="FontStyle26"/>
          <w:b/>
          <w:sz w:val="28"/>
          <w:szCs w:val="28"/>
        </w:rPr>
        <w:t xml:space="preserve"> </w:t>
      </w:r>
      <w:r w:rsidRPr="007B63B7">
        <w:rPr>
          <w:rStyle w:val="FontStyle26"/>
          <w:b/>
          <w:sz w:val="28"/>
          <w:szCs w:val="28"/>
        </w:rPr>
        <w:t>от_________</w:t>
      </w:r>
    </w:p>
    <w:p w:rsidR="00AA6F8D" w:rsidRPr="007B63B7" w:rsidRDefault="00AA6F8D" w:rsidP="0050126C">
      <w:pPr>
        <w:pStyle w:val="Style10"/>
        <w:widowControl/>
        <w:spacing w:before="67"/>
        <w:jc w:val="right"/>
        <w:rPr>
          <w:rStyle w:val="FontStyle26"/>
          <w:sz w:val="28"/>
          <w:szCs w:val="28"/>
        </w:rPr>
      </w:pPr>
    </w:p>
    <w:p w:rsidR="00AA6F8D" w:rsidRPr="007B63B7" w:rsidRDefault="00F53DB4" w:rsidP="00F53DB4">
      <w:pPr>
        <w:pStyle w:val="Style10"/>
        <w:widowControl/>
        <w:spacing w:before="67"/>
        <w:jc w:val="left"/>
        <w:rPr>
          <w:rStyle w:val="FontStyle26"/>
          <w:b/>
          <w:sz w:val="28"/>
          <w:szCs w:val="28"/>
        </w:rPr>
      </w:pPr>
      <w:r w:rsidRPr="007B63B7">
        <w:rPr>
          <w:rStyle w:val="FontStyle26"/>
          <w:b/>
          <w:sz w:val="28"/>
          <w:szCs w:val="28"/>
        </w:rPr>
        <w:t>Присутствовали:</w:t>
      </w:r>
    </w:p>
    <w:p w:rsidR="00F53DB4" w:rsidRPr="007B63B7" w:rsidRDefault="00F53DB4" w:rsidP="00F53DB4">
      <w:pPr>
        <w:pStyle w:val="Style10"/>
        <w:widowControl/>
        <w:spacing w:before="67"/>
        <w:jc w:val="left"/>
        <w:rPr>
          <w:rStyle w:val="FontStyle26"/>
          <w:b/>
          <w:sz w:val="28"/>
          <w:szCs w:val="28"/>
        </w:rPr>
      </w:pPr>
    </w:p>
    <w:p w:rsidR="00F53DB4" w:rsidRPr="007B63B7" w:rsidRDefault="00F53DB4" w:rsidP="00F53DB4">
      <w:pPr>
        <w:pStyle w:val="Style10"/>
        <w:widowControl/>
        <w:spacing w:before="67"/>
        <w:jc w:val="left"/>
        <w:rPr>
          <w:rStyle w:val="FontStyle26"/>
          <w:sz w:val="28"/>
          <w:szCs w:val="28"/>
        </w:rPr>
      </w:pPr>
      <w:r w:rsidRPr="007B63B7">
        <w:rPr>
          <w:rStyle w:val="FontStyle26"/>
          <w:b/>
          <w:sz w:val="28"/>
          <w:szCs w:val="28"/>
        </w:rPr>
        <w:t>Повестка дня:</w:t>
      </w:r>
      <w:r w:rsidRPr="007B63B7">
        <w:rPr>
          <w:rStyle w:val="FontStyle26"/>
          <w:sz w:val="28"/>
          <w:szCs w:val="28"/>
        </w:rPr>
        <w:t xml:space="preserve"> Рассмотрение реализованных ППУ</w:t>
      </w:r>
      <w:r w:rsidR="007B63B7" w:rsidRPr="007B63B7">
        <w:rPr>
          <w:rStyle w:val="FontStyle26"/>
          <w:sz w:val="28"/>
          <w:szCs w:val="28"/>
        </w:rPr>
        <w:t>.</w:t>
      </w:r>
    </w:p>
    <w:p w:rsidR="007B63B7" w:rsidRDefault="007B63B7" w:rsidP="004D0538">
      <w:pPr>
        <w:pStyle w:val="Style10"/>
        <w:widowControl/>
        <w:spacing w:before="67"/>
        <w:rPr>
          <w:sz w:val="28"/>
          <w:szCs w:val="28"/>
        </w:rPr>
      </w:pPr>
      <w:r w:rsidRPr="007B63B7">
        <w:rPr>
          <w:rStyle w:val="FontStyle26"/>
          <w:b/>
          <w:sz w:val="28"/>
          <w:szCs w:val="28"/>
        </w:rPr>
        <w:t>Слушали:</w:t>
      </w:r>
      <w:r w:rsidRPr="007B63B7">
        <w:rPr>
          <w:rStyle w:val="FontStyle26"/>
          <w:sz w:val="28"/>
          <w:szCs w:val="28"/>
        </w:rPr>
        <w:t xml:space="preserve"> Информацию руководителя рабочей группы (ФИО) о реализованных ППУ в количестве __ед.   </w:t>
      </w:r>
      <w:r>
        <w:rPr>
          <w:rStyle w:val="FontStyle26"/>
          <w:sz w:val="28"/>
          <w:szCs w:val="28"/>
        </w:rPr>
        <w:t>П</w:t>
      </w:r>
      <w:r w:rsidRPr="007B63B7">
        <w:rPr>
          <w:rStyle w:val="FontStyle26"/>
          <w:sz w:val="28"/>
          <w:szCs w:val="28"/>
        </w:rPr>
        <w:t>ротокол</w:t>
      </w:r>
      <w:r>
        <w:rPr>
          <w:rStyle w:val="FontStyle26"/>
          <w:sz w:val="28"/>
          <w:szCs w:val="28"/>
        </w:rPr>
        <w:t xml:space="preserve"> </w:t>
      </w:r>
      <w:r w:rsidRPr="007B63B7">
        <w:rPr>
          <w:sz w:val="28"/>
          <w:szCs w:val="28"/>
        </w:rPr>
        <w:t>заседания рабочей группы</w:t>
      </w:r>
      <w:r w:rsidR="004D0538">
        <w:rPr>
          <w:sz w:val="28"/>
          <w:szCs w:val="28"/>
        </w:rPr>
        <w:t xml:space="preserve"> от ___________</w:t>
      </w:r>
      <w:r w:rsidRPr="007B63B7">
        <w:rPr>
          <w:sz w:val="28"/>
          <w:szCs w:val="28"/>
        </w:rPr>
        <w:t xml:space="preserve"> по рассмотрению ППУ</w:t>
      </w:r>
      <w:r>
        <w:rPr>
          <w:sz w:val="28"/>
          <w:szCs w:val="28"/>
        </w:rPr>
        <w:t xml:space="preserve"> прилагается.</w:t>
      </w:r>
    </w:p>
    <w:p w:rsidR="004D0538" w:rsidRPr="004D0538" w:rsidRDefault="007B63B7" w:rsidP="004D0538">
      <w:pPr>
        <w:pStyle w:val="af0"/>
        <w:tabs>
          <w:tab w:val="left" w:pos="0"/>
        </w:tabs>
        <w:jc w:val="both"/>
        <w:rPr>
          <w:sz w:val="28"/>
          <w:szCs w:val="28"/>
          <w:lang w:val="ru-RU"/>
        </w:rPr>
      </w:pPr>
      <w:r w:rsidRPr="004D0538">
        <w:rPr>
          <w:b/>
          <w:sz w:val="28"/>
          <w:szCs w:val="28"/>
        </w:rPr>
        <w:t>Решили:</w:t>
      </w:r>
      <w:r w:rsidR="004D0538">
        <w:rPr>
          <w:szCs w:val="28"/>
          <w:lang w:val="ru-RU"/>
        </w:rPr>
        <w:t xml:space="preserve"> </w:t>
      </w:r>
      <w:r w:rsidR="004D0538" w:rsidRPr="004D0538">
        <w:rPr>
          <w:sz w:val="28"/>
          <w:szCs w:val="28"/>
          <w:lang w:val="ru-RU"/>
        </w:rPr>
        <w:t>В соответствии с  п.п 1.2, 1.5, 1.6 Положения о выплатах стимулирующего характера (утверждено приказом от 26.02.2021 № 197)  и на основании протокола  от</w:t>
      </w:r>
      <w:r w:rsidR="004D0538">
        <w:rPr>
          <w:sz w:val="28"/>
          <w:szCs w:val="28"/>
          <w:lang w:val="ru-RU"/>
        </w:rPr>
        <w:t>___________</w:t>
      </w:r>
      <w:r w:rsidR="004D0538" w:rsidRPr="004D0538">
        <w:rPr>
          <w:sz w:val="28"/>
          <w:szCs w:val="28"/>
          <w:lang w:val="ru-RU"/>
        </w:rPr>
        <w:t xml:space="preserve"> направить директору ОБПОУ «КГПК» предложения о выплатах стимулирующего характера за ППУ работникам, реализовавшим ППУ:</w:t>
      </w:r>
    </w:p>
    <w:p w:rsidR="004D0538" w:rsidRDefault="004D0538" w:rsidP="004D0538">
      <w:pPr>
        <w:pStyle w:val="af0"/>
        <w:tabs>
          <w:tab w:val="left" w:pos="0"/>
        </w:tabs>
        <w:rPr>
          <w:szCs w:val="28"/>
          <w:lang w:val="ru-RU"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2835"/>
        <w:gridCol w:w="2410"/>
      </w:tblGrid>
      <w:tr w:rsidR="004D0538" w:rsidRPr="00E614B3" w:rsidTr="004D0538">
        <w:trPr>
          <w:tblHeader/>
        </w:trPr>
        <w:tc>
          <w:tcPr>
            <w:tcW w:w="1384" w:type="dxa"/>
          </w:tcPr>
          <w:p w:rsidR="004D0538" w:rsidRPr="00824D3F" w:rsidRDefault="004D0538" w:rsidP="00D16365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  <w:r w:rsidRPr="00824D3F">
              <w:rPr>
                <w:szCs w:val="28"/>
                <w:lang w:val="ru-RU"/>
              </w:rPr>
              <w:t>№ ППУ</w:t>
            </w:r>
          </w:p>
          <w:p w:rsidR="004D0538" w:rsidRPr="00824D3F" w:rsidRDefault="004D0538" w:rsidP="00D16365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D0538" w:rsidRPr="00824D3F" w:rsidRDefault="004D0538" w:rsidP="00D16365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  <w:r w:rsidRPr="00824D3F">
              <w:rPr>
                <w:szCs w:val="28"/>
                <w:lang w:val="ru-RU"/>
              </w:rPr>
              <w:t>Дата под</w:t>
            </w:r>
            <w:r w:rsidRPr="00824D3F">
              <w:rPr>
                <w:szCs w:val="28"/>
                <w:lang w:val="ru-RU"/>
              </w:rPr>
              <w:t>а</w:t>
            </w:r>
            <w:r w:rsidRPr="00824D3F">
              <w:rPr>
                <w:szCs w:val="28"/>
                <w:lang w:val="ru-RU"/>
              </w:rPr>
              <w:t>чи ППУ</w:t>
            </w:r>
          </w:p>
        </w:tc>
        <w:tc>
          <w:tcPr>
            <w:tcW w:w="1843" w:type="dxa"/>
          </w:tcPr>
          <w:p w:rsidR="004D0538" w:rsidRPr="00824D3F" w:rsidRDefault="004D0538" w:rsidP="004D0538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  <w:r w:rsidRPr="00824D3F">
              <w:rPr>
                <w:szCs w:val="28"/>
                <w:lang w:val="ru-RU"/>
              </w:rPr>
              <w:t xml:space="preserve">Должность </w:t>
            </w:r>
            <w:r>
              <w:rPr>
                <w:szCs w:val="28"/>
                <w:lang w:val="ru-RU"/>
              </w:rPr>
              <w:t>автор</w:t>
            </w:r>
            <w:r w:rsidRPr="00824D3F">
              <w:rPr>
                <w:szCs w:val="28"/>
                <w:lang w:val="ru-RU"/>
              </w:rPr>
              <w:t>а ППУ</w:t>
            </w:r>
          </w:p>
        </w:tc>
        <w:tc>
          <w:tcPr>
            <w:tcW w:w="2835" w:type="dxa"/>
          </w:tcPr>
          <w:p w:rsidR="004D0538" w:rsidRPr="00824D3F" w:rsidRDefault="004D0538" w:rsidP="004D0538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  <w:r w:rsidRPr="00824D3F">
              <w:rPr>
                <w:szCs w:val="28"/>
                <w:lang w:val="ru-RU"/>
              </w:rPr>
              <w:t xml:space="preserve">ФИО </w:t>
            </w:r>
            <w:r>
              <w:rPr>
                <w:szCs w:val="28"/>
                <w:lang w:val="ru-RU"/>
              </w:rPr>
              <w:t>авто</w:t>
            </w:r>
            <w:r w:rsidRPr="00824D3F">
              <w:rPr>
                <w:szCs w:val="28"/>
                <w:lang w:val="ru-RU"/>
              </w:rPr>
              <w:t>ра ППУ</w:t>
            </w:r>
          </w:p>
        </w:tc>
        <w:tc>
          <w:tcPr>
            <w:tcW w:w="2410" w:type="dxa"/>
          </w:tcPr>
          <w:p w:rsidR="004D0538" w:rsidRPr="00824D3F" w:rsidRDefault="004D0538" w:rsidP="00D16365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  <w:r w:rsidRPr="00824D3F">
              <w:rPr>
                <w:szCs w:val="28"/>
                <w:lang w:val="ru-RU"/>
              </w:rPr>
              <w:t>Название ППУ</w:t>
            </w:r>
          </w:p>
        </w:tc>
      </w:tr>
      <w:tr w:rsidR="004D0538" w:rsidRPr="00E614B3" w:rsidTr="004D0538">
        <w:trPr>
          <w:tblHeader/>
        </w:trPr>
        <w:tc>
          <w:tcPr>
            <w:tcW w:w="1384" w:type="dxa"/>
          </w:tcPr>
          <w:p w:rsidR="004D0538" w:rsidRPr="00824D3F" w:rsidRDefault="004D0538" w:rsidP="00D16365">
            <w:pPr>
              <w:pStyle w:val="af0"/>
              <w:tabs>
                <w:tab w:val="left" w:pos="709"/>
              </w:tabs>
              <w:ind w:right="317"/>
              <w:rPr>
                <w:szCs w:val="28"/>
                <w:lang w:val="ru-RU"/>
              </w:rPr>
            </w:pPr>
            <w:r w:rsidRPr="00824D3F">
              <w:rPr>
                <w:szCs w:val="28"/>
                <w:lang w:val="ru-RU"/>
              </w:rPr>
              <w:t>1.</w:t>
            </w:r>
          </w:p>
        </w:tc>
        <w:tc>
          <w:tcPr>
            <w:tcW w:w="1559" w:type="dxa"/>
          </w:tcPr>
          <w:p w:rsidR="004D0538" w:rsidRPr="00824D3F" w:rsidRDefault="004D0538" w:rsidP="00D16365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D0538" w:rsidRPr="00824D3F" w:rsidRDefault="004D0538" w:rsidP="00D16365">
            <w:pPr>
              <w:pStyle w:val="af0"/>
              <w:tabs>
                <w:tab w:val="left" w:pos="709"/>
              </w:tabs>
              <w:rPr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D0538" w:rsidRPr="00824D3F" w:rsidRDefault="004D0538" w:rsidP="00D16365">
            <w:pPr>
              <w:pStyle w:val="af0"/>
              <w:tabs>
                <w:tab w:val="left" w:pos="709"/>
              </w:tabs>
              <w:rPr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D0538" w:rsidRPr="00824D3F" w:rsidRDefault="004D0538" w:rsidP="00D16365">
            <w:pPr>
              <w:pStyle w:val="af0"/>
              <w:tabs>
                <w:tab w:val="left" w:pos="709"/>
              </w:tabs>
              <w:rPr>
                <w:lang w:val="ru-RU"/>
              </w:rPr>
            </w:pPr>
          </w:p>
        </w:tc>
      </w:tr>
      <w:tr w:rsidR="00B41B37" w:rsidRPr="00E614B3" w:rsidTr="004D0538">
        <w:trPr>
          <w:tblHeader/>
        </w:trPr>
        <w:tc>
          <w:tcPr>
            <w:tcW w:w="1384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ind w:right="317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1559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rPr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rPr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rPr>
                <w:lang w:val="ru-RU"/>
              </w:rPr>
            </w:pPr>
          </w:p>
        </w:tc>
      </w:tr>
      <w:tr w:rsidR="00B41B37" w:rsidRPr="00E614B3" w:rsidTr="004D0538">
        <w:trPr>
          <w:tblHeader/>
        </w:trPr>
        <w:tc>
          <w:tcPr>
            <w:tcW w:w="1384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ind w:right="317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1559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rPr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rPr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rPr>
                <w:lang w:val="ru-RU"/>
              </w:rPr>
            </w:pPr>
          </w:p>
        </w:tc>
      </w:tr>
      <w:tr w:rsidR="00B41B37" w:rsidRPr="00E614B3" w:rsidTr="004D0538">
        <w:trPr>
          <w:tblHeader/>
        </w:trPr>
        <w:tc>
          <w:tcPr>
            <w:tcW w:w="1384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ind w:right="317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…..</w:t>
            </w:r>
          </w:p>
        </w:tc>
        <w:tc>
          <w:tcPr>
            <w:tcW w:w="1559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rPr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rPr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B41B37" w:rsidRPr="00824D3F" w:rsidRDefault="00B41B37" w:rsidP="00D16365">
            <w:pPr>
              <w:pStyle w:val="af0"/>
              <w:tabs>
                <w:tab w:val="left" w:pos="709"/>
              </w:tabs>
              <w:rPr>
                <w:lang w:val="ru-RU"/>
              </w:rPr>
            </w:pPr>
          </w:p>
        </w:tc>
      </w:tr>
    </w:tbl>
    <w:p w:rsidR="004D0538" w:rsidRDefault="004D0538" w:rsidP="004D0538">
      <w:pPr>
        <w:pStyle w:val="af0"/>
        <w:tabs>
          <w:tab w:val="left" w:pos="0"/>
        </w:tabs>
        <w:ind w:left="-567"/>
        <w:rPr>
          <w:b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7B63B7" w:rsidRPr="007B63B7" w:rsidRDefault="007B63B7" w:rsidP="00F53DB4">
      <w:pPr>
        <w:pStyle w:val="Style10"/>
        <w:widowControl/>
        <w:spacing w:before="67"/>
        <w:jc w:val="left"/>
        <w:rPr>
          <w:rStyle w:val="FontStyle26"/>
          <w:sz w:val="28"/>
          <w:szCs w:val="28"/>
        </w:rPr>
      </w:pPr>
    </w:p>
    <w:p w:rsidR="00AA6F8D" w:rsidRDefault="00AA6F8D" w:rsidP="0050126C">
      <w:pPr>
        <w:pStyle w:val="Style10"/>
        <w:widowControl/>
        <w:spacing w:before="67"/>
        <w:jc w:val="right"/>
        <w:rPr>
          <w:rStyle w:val="FontStyle26"/>
        </w:rPr>
      </w:pPr>
    </w:p>
    <w:p w:rsidR="00AA6F8D" w:rsidRDefault="00AA6F8D" w:rsidP="0050126C">
      <w:pPr>
        <w:pStyle w:val="Style10"/>
        <w:widowControl/>
        <w:spacing w:before="67"/>
        <w:jc w:val="right"/>
        <w:rPr>
          <w:rStyle w:val="FontStyle26"/>
        </w:rPr>
      </w:pPr>
    </w:p>
    <w:p w:rsidR="00AA6F8D" w:rsidRDefault="009872E3" w:rsidP="009872E3">
      <w:pPr>
        <w:pStyle w:val="Style10"/>
        <w:widowControl/>
        <w:spacing w:before="67"/>
        <w:jc w:val="left"/>
        <w:rPr>
          <w:rStyle w:val="FontStyle26"/>
        </w:rPr>
      </w:pPr>
      <w:r>
        <w:rPr>
          <w:rStyle w:val="FontStyle26"/>
        </w:rPr>
        <w:t>Руководитель рабочей группы _________________/____________________</w:t>
      </w:r>
    </w:p>
    <w:sectPr w:rsidR="00AA6F8D" w:rsidSect="007C6634">
      <w:pgSz w:w="11907" w:h="16839" w:code="9"/>
      <w:pgMar w:top="1134" w:right="85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E6" w:rsidRDefault="008A64E6">
      <w:r>
        <w:separator/>
      </w:r>
    </w:p>
  </w:endnote>
  <w:endnote w:type="continuationSeparator" w:id="0">
    <w:p w:rsidR="008A64E6" w:rsidRDefault="008A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E6" w:rsidRDefault="008A64E6">
      <w:r>
        <w:separator/>
      </w:r>
    </w:p>
  </w:footnote>
  <w:footnote w:type="continuationSeparator" w:id="0">
    <w:p w:rsidR="008A64E6" w:rsidRDefault="008A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9AB61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Aria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8" w15:restartNumberingAfterBreak="0">
    <w:nsid w:val="00000012"/>
    <w:multiLevelType w:val="multilevel"/>
    <w:tmpl w:val="98428646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  <w:szCs w:val="20"/>
      </w:rPr>
    </w:lvl>
  </w:abstractNum>
  <w:abstractNum w:abstractNumId="24" w15:restartNumberingAfterBreak="0">
    <w:nsid w:val="037C4D3B"/>
    <w:multiLevelType w:val="hybridMultilevel"/>
    <w:tmpl w:val="4BE04D14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EE64CD"/>
    <w:multiLevelType w:val="hybridMultilevel"/>
    <w:tmpl w:val="ADE015A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216E89"/>
    <w:multiLevelType w:val="hybridMultilevel"/>
    <w:tmpl w:val="BB5C47D8"/>
    <w:lvl w:ilvl="0" w:tplc="13064032">
      <w:start w:val="65535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F72397"/>
    <w:multiLevelType w:val="hybridMultilevel"/>
    <w:tmpl w:val="305C8C2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76EDB"/>
    <w:multiLevelType w:val="singleLevel"/>
    <w:tmpl w:val="E312CC4A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3022DEC"/>
    <w:multiLevelType w:val="hybridMultilevel"/>
    <w:tmpl w:val="C4209B1C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A1BD7"/>
    <w:multiLevelType w:val="hybridMultilevel"/>
    <w:tmpl w:val="688AF2CE"/>
    <w:lvl w:ilvl="0" w:tplc="13064032">
      <w:start w:val="65535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B654A7"/>
    <w:multiLevelType w:val="hybridMultilevel"/>
    <w:tmpl w:val="B354230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71CBF"/>
    <w:multiLevelType w:val="singleLevel"/>
    <w:tmpl w:val="073C0D62"/>
    <w:lvl w:ilvl="0">
      <w:start w:val="1"/>
      <w:numFmt w:val="decimal"/>
      <w:lvlText w:val="5.6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E355116"/>
    <w:multiLevelType w:val="hybridMultilevel"/>
    <w:tmpl w:val="F7E83408"/>
    <w:lvl w:ilvl="0" w:tplc="13064032">
      <w:start w:val="65535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706F29"/>
    <w:multiLevelType w:val="singleLevel"/>
    <w:tmpl w:val="8C66A30C"/>
    <w:lvl w:ilvl="0">
      <w:start w:val="6"/>
      <w:numFmt w:val="decimal"/>
      <w:lvlText w:val="5.3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789440F"/>
    <w:multiLevelType w:val="hybridMultilevel"/>
    <w:tmpl w:val="7C125128"/>
    <w:lvl w:ilvl="0" w:tplc="13064032">
      <w:start w:val="65535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8042A48"/>
    <w:multiLevelType w:val="singleLevel"/>
    <w:tmpl w:val="8D62532C"/>
    <w:lvl w:ilvl="0">
      <w:start w:val="2"/>
      <w:numFmt w:val="decimal"/>
      <w:lvlText w:val="5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84E44B4"/>
    <w:multiLevelType w:val="hybridMultilevel"/>
    <w:tmpl w:val="C186B4D8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44B29"/>
    <w:multiLevelType w:val="hybridMultilevel"/>
    <w:tmpl w:val="80B8B37C"/>
    <w:lvl w:ilvl="0" w:tplc="AA588F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86169"/>
    <w:multiLevelType w:val="hybridMultilevel"/>
    <w:tmpl w:val="97645C0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76271B"/>
    <w:multiLevelType w:val="multilevel"/>
    <w:tmpl w:val="793A27D0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41" w15:restartNumberingAfterBreak="0">
    <w:nsid w:val="4E1C4695"/>
    <w:multiLevelType w:val="hybridMultilevel"/>
    <w:tmpl w:val="5E6826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B03E77"/>
    <w:multiLevelType w:val="hybridMultilevel"/>
    <w:tmpl w:val="3B2EBD3C"/>
    <w:lvl w:ilvl="0" w:tplc="6CA8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C90935"/>
    <w:multiLevelType w:val="hybridMultilevel"/>
    <w:tmpl w:val="D91A35C8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6F57D4"/>
    <w:multiLevelType w:val="hybridMultilevel"/>
    <w:tmpl w:val="4C163CD2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078A8"/>
    <w:multiLevelType w:val="hybridMultilevel"/>
    <w:tmpl w:val="26723794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E946AC"/>
    <w:multiLevelType w:val="multilevel"/>
    <w:tmpl w:val="14AEAF76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 w15:restartNumberingAfterBreak="0">
    <w:nsid w:val="73B94581"/>
    <w:multiLevelType w:val="singleLevel"/>
    <w:tmpl w:val="63B6A4D0"/>
    <w:lvl w:ilvl="0">
      <w:start w:val="5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6BC538A"/>
    <w:multiLevelType w:val="singleLevel"/>
    <w:tmpl w:val="3EA0F7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79BF572B"/>
    <w:multiLevelType w:val="hybridMultilevel"/>
    <w:tmpl w:val="A184DE20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F6353E"/>
    <w:multiLevelType w:val="hybridMultilevel"/>
    <w:tmpl w:val="83246AF0"/>
    <w:lvl w:ilvl="0" w:tplc="1C0201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30"/>
  </w:num>
  <w:num w:numId="3">
    <w:abstractNumId w:val="26"/>
  </w:num>
  <w:num w:numId="4">
    <w:abstractNumId w:val="38"/>
  </w:num>
  <w:num w:numId="5">
    <w:abstractNumId w:val="33"/>
  </w:num>
  <w:num w:numId="6">
    <w:abstractNumId w:val="24"/>
  </w:num>
  <w:num w:numId="7">
    <w:abstractNumId w:val="37"/>
  </w:num>
  <w:num w:numId="8">
    <w:abstractNumId w:val="25"/>
  </w:num>
  <w:num w:numId="9">
    <w:abstractNumId w:val="29"/>
  </w:num>
  <w:num w:numId="10">
    <w:abstractNumId w:val="39"/>
  </w:num>
  <w:num w:numId="11">
    <w:abstractNumId w:val="31"/>
  </w:num>
  <w:num w:numId="12">
    <w:abstractNumId w:val="27"/>
  </w:num>
  <w:num w:numId="13">
    <w:abstractNumId w:val="44"/>
  </w:num>
  <w:num w:numId="14">
    <w:abstractNumId w:val="45"/>
  </w:num>
  <w:num w:numId="15">
    <w:abstractNumId w:val="35"/>
  </w:num>
  <w:num w:numId="16">
    <w:abstractNumId w:val="49"/>
  </w:num>
  <w:num w:numId="17">
    <w:abstractNumId w:val="4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</w:num>
  <w:num w:numId="20">
    <w:abstractNumId w:val="48"/>
  </w:num>
  <w:num w:numId="21">
    <w:abstractNumId w:val="46"/>
  </w:num>
  <w:num w:numId="22">
    <w:abstractNumId w:val="4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36"/>
  </w:num>
  <w:num w:numId="33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73"/>
    <w:rsid w:val="0000193E"/>
    <w:rsid w:val="00010348"/>
    <w:rsid w:val="00011748"/>
    <w:rsid w:val="0001227C"/>
    <w:rsid w:val="00030EC3"/>
    <w:rsid w:val="0003456C"/>
    <w:rsid w:val="000406F0"/>
    <w:rsid w:val="000421F0"/>
    <w:rsid w:val="000648D3"/>
    <w:rsid w:val="00074C93"/>
    <w:rsid w:val="00082202"/>
    <w:rsid w:val="000A7278"/>
    <w:rsid w:val="000B682F"/>
    <w:rsid w:val="000B7149"/>
    <w:rsid w:val="000D69CA"/>
    <w:rsid w:val="000E6E7C"/>
    <w:rsid w:val="000F000A"/>
    <w:rsid w:val="000F24F4"/>
    <w:rsid w:val="000F3828"/>
    <w:rsid w:val="0011257F"/>
    <w:rsid w:val="001236E5"/>
    <w:rsid w:val="00126B31"/>
    <w:rsid w:val="001300AC"/>
    <w:rsid w:val="0014158C"/>
    <w:rsid w:val="00145F79"/>
    <w:rsid w:val="001526C7"/>
    <w:rsid w:val="00155958"/>
    <w:rsid w:val="00155F39"/>
    <w:rsid w:val="001569E2"/>
    <w:rsid w:val="00175278"/>
    <w:rsid w:val="00183B16"/>
    <w:rsid w:val="00192D1B"/>
    <w:rsid w:val="00193C54"/>
    <w:rsid w:val="00197DF3"/>
    <w:rsid w:val="001D3BE4"/>
    <w:rsid w:val="001D7019"/>
    <w:rsid w:val="001D73D7"/>
    <w:rsid w:val="00224D52"/>
    <w:rsid w:val="00227083"/>
    <w:rsid w:val="00231541"/>
    <w:rsid w:val="00265045"/>
    <w:rsid w:val="002726F3"/>
    <w:rsid w:val="0027346F"/>
    <w:rsid w:val="002947CC"/>
    <w:rsid w:val="002B39BA"/>
    <w:rsid w:val="002B5B16"/>
    <w:rsid w:val="002B5F66"/>
    <w:rsid w:val="002D16F5"/>
    <w:rsid w:val="002D35DA"/>
    <w:rsid w:val="002E625D"/>
    <w:rsid w:val="002F287F"/>
    <w:rsid w:val="00302BF8"/>
    <w:rsid w:val="00311209"/>
    <w:rsid w:val="003129BD"/>
    <w:rsid w:val="00322B1C"/>
    <w:rsid w:val="0036092E"/>
    <w:rsid w:val="0036683D"/>
    <w:rsid w:val="00371CC8"/>
    <w:rsid w:val="00382A22"/>
    <w:rsid w:val="003A1340"/>
    <w:rsid w:val="003A1CE5"/>
    <w:rsid w:val="003B3520"/>
    <w:rsid w:val="003C4679"/>
    <w:rsid w:val="003C4923"/>
    <w:rsid w:val="003D5608"/>
    <w:rsid w:val="003F3CF6"/>
    <w:rsid w:val="003F6DF3"/>
    <w:rsid w:val="00415792"/>
    <w:rsid w:val="00415D68"/>
    <w:rsid w:val="004170A4"/>
    <w:rsid w:val="00417AED"/>
    <w:rsid w:val="00457007"/>
    <w:rsid w:val="00457F2C"/>
    <w:rsid w:val="004650AD"/>
    <w:rsid w:val="00470E17"/>
    <w:rsid w:val="0047666E"/>
    <w:rsid w:val="0048170D"/>
    <w:rsid w:val="00484BCA"/>
    <w:rsid w:val="0048792E"/>
    <w:rsid w:val="00490C5A"/>
    <w:rsid w:val="00494DC3"/>
    <w:rsid w:val="00494F3A"/>
    <w:rsid w:val="004950EF"/>
    <w:rsid w:val="004A1FAA"/>
    <w:rsid w:val="004A34E6"/>
    <w:rsid w:val="004D0538"/>
    <w:rsid w:val="004D2DCC"/>
    <w:rsid w:val="004D5030"/>
    <w:rsid w:val="004D5230"/>
    <w:rsid w:val="004E115D"/>
    <w:rsid w:val="004E79F7"/>
    <w:rsid w:val="004F0013"/>
    <w:rsid w:val="004F4096"/>
    <w:rsid w:val="004F5A32"/>
    <w:rsid w:val="0050126C"/>
    <w:rsid w:val="00506769"/>
    <w:rsid w:val="00510C89"/>
    <w:rsid w:val="00516692"/>
    <w:rsid w:val="00526FB0"/>
    <w:rsid w:val="0053596D"/>
    <w:rsid w:val="00545DB0"/>
    <w:rsid w:val="00560F08"/>
    <w:rsid w:val="00571DEC"/>
    <w:rsid w:val="00575F19"/>
    <w:rsid w:val="0058299A"/>
    <w:rsid w:val="00595339"/>
    <w:rsid w:val="00596596"/>
    <w:rsid w:val="005A1577"/>
    <w:rsid w:val="005B46E0"/>
    <w:rsid w:val="005C0269"/>
    <w:rsid w:val="005C2718"/>
    <w:rsid w:val="005C517E"/>
    <w:rsid w:val="005C5528"/>
    <w:rsid w:val="005C6034"/>
    <w:rsid w:val="005D2BC3"/>
    <w:rsid w:val="005E157E"/>
    <w:rsid w:val="006013E8"/>
    <w:rsid w:val="00602764"/>
    <w:rsid w:val="00605E34"/>
    <w:rsid w:val="0060668A"/>
    <w:rsid w:val="0061283E"/>
    <w:rsid w:val="006177D1"/>
    <w:rsid w:val="00633E7A"/>
    <w:rsid w:val="0063648B"/>
    <w:rsid w:val="00641929"/>
    <w:rsid w:val="0064396C"/>
    <w:rsid w:val="00650453"/>
    <w:rsid w:val="00656926"/>
    <w:rsid w:val="0066416C"/>
    <w:rsid w:val="006721DC"/>
    <w:rsid w:val="0068720C"/>
    <w:rsid w:val="00690522"/>
    <w:rsid w:val="00693E84"/>
    <w:rsid w:val="00695C8A"/>
    <w:rsid w:val="006961C1"/>
    <w:rsid w:val="006A1E27"/>
    <w:rsid w:val="006B4192"/>
    <w:rsid w:val="006B4D86"/>
    <w:rsid w:val="006C2D37"/>
    <w:rsid w:val="006C31AD"/>
    <w:rsid w:val="006C7B3A"/>
    <w:rsid w:val="006D7AA2"/>
    <w:rsid w:val="006E39E8"/>
    <w:rsid w:val="006F00DC"/>
    <w:rsid w:val="00710E96"/>
    <w:rsid w:val="007114DF"/>
    <w:rsid w:val="0071677A"/>
    <w:rsid w:val="00744888"/>
    <w:rsid w:val="00747BFD"/>
    <w:rsid w:val="007904D4"/>
    <w:rsid w:val="007A00DA"/>
    <w:rsid w:val="007A5EFC"/>
    <w:rsid w:val="007A6DBD"/>
    <w:rsid w:val="007B2878"/>
    <w:rsid w:val="007B4E32"/>
    <w:rsid w:val="007B63B7"/>
    <w:rsid w:val="007C424D"/>
    <w:rsid w:val="007C6634"/>
    <w:rsid w:val="007D26A9"/>
    <w:rsid w:val="007D7EDA"/>
    <w:rsid w:val="007E6F1B"/>
    <w:rsid w:val="007F2F88"/>
    <w:rsid w:val="00802798"/>
    <w:rsid w:val="00804651"/>
    <w:rsid w:val="008072E8"/>
    <w:rsid w:val="008108B6"/>
    <w:rsid w:val="00813DE4"/>
    <w:rsid w:val="00814060"/>
    <w:rsid w:val="008201EC"/>
    <w:rsid w:val="00827B9E"/>
    <w:rsid w:val="00831FF9"/>
    <w:rsid w:val="00854CB4"/>
    <w:rsid w:val="0085582E"/>
    <w:rsid w:val="00856E33"/>
    <w:rsid w:val="00887D87"/>
    <w:rsid w:val="0089032F"/>
    <w:rsid w:val="00892822"/>
    <w:rsid w:val="008A64E6"/>
    <w:rsid w:val="008A65FE"/>
    <w:rsid w:val="008B0987"/>
    <w:rsid w:val="008C0F74"/>
    <w:rsid w:val="008C4FD9"/>
    <w:rsid w:val="008D2EB5"/>
    <w:rsid w:val="008D358C"/>
    <w:rsid w:val="008E3271"/>
    <w:rsid w:val="009056A9"/>
    <w:rsid w:val="009109E6"/>
    <w:rsid w:val="00920CA9"/>
    <w:rsid w:val="0093161B"/>
    <w:rsid w:val="00945131"/>
    <w:rsid w:val="00972106"/>
    <w:rsid w:val="009724D8"/>
    <w:rsid w:val="00981373"/>
    <w:rsid w:val="00982567"/>
    <w:rsid w:val="00984D3F"/>
    <w:rsid w:val="009872E3"/>
    <w:rsid w:val="00990F65"/>
    <w:rsid w:val="009A45AE"/>
    <w:rsid w:val="009B0B42"/>
    <w:rsid w:val="009B15A6"/>
    <w:rsid w:val="009B3A89"/>
    <w:rsid w:val="009B4804"/>
    <w:rsid w:val="009C0DCA"/>
    <w:rsid w:val="009D566A"/>
    <w:rsid w:val="009E38C1"/>
    <w:rsid w:val="00A02D06"/>
    <w:rsid w:val="00A038E1"/>
    <w:rsid w:val="00A071EE"/>
    <w:rsid w:val="00A15330"/>
    <w:rsid w:val="00A16AF2"/>
    <w:rsid w:val="00A16CCA"/>
    <w:rsid w:val="00A23AB7"/>
    <w:rsid w:val="00A310D6"/>
    <w:rsid w:val="00A51517"/>
    <w:rsid w:val="00A5440C"/>
    <w:rsid w:val="00A62379"/>
    <w:rsid w:val="00A73616"/>
    <w:rsid w:val="00A92F9D"/>
    <w:rsid w:val="00AA6F8D"/>
    <w:rsid w:val="00AD1087"/>
    <w:rsid w:val="00AE1156"/>
    <w:rsid w:val="00AE3F59"/>
    <w:rsid w:val="00AE763C"/>
    <w:rsid w:val="00AF311F"/>
    <w:rsid w:val="00AF53CF"/>
    <w:rsid w:val="00AF6FEE"/>
    <w:rsid w:val="00B05F84"/>
    <w:rsid w:val="00B12391"/>
    <w:rsid w:val="00B23491"/>
    <w:rsid w:val="00B27D16"/>
    <w:rsid w:val="00B41B37"/>
    <w:rsid w:val="00B70A1C"/>
    <w:rsid w:val="00B762BC"/>
    <w:rsid w:val="00B85A02"/>
    <w:rsid w:val="00B967E3"/>
    <w:rsid w:val="00BA2073"/>
    <w:rsid w:val="00BA7930"/>
    <w:rsid w:val="00BE03DA"/>
    <w:rsid w:val="00BF6FE4"/>
    <w:rsid w:val="00C02507"/>
    <w:rsid w:val="00C04C0E"/>
    <w:rsid w:val="00C260D5"/>
    <w:rsid w:val="00C32438"/>
    <w:rsid w:val="00C4754F"/>
    <w:rsid w:val="00C5385C"/>
    <w:rsid w:val="00C555A5"/>
    <w:rsid w:val="00C6651B"/>
    <w:rsid w:val="00C70BF9"/>
    <w:rsid w:val="00C757D0"/>
    <w:rsid w:val="00C93431"/>
    <w:rsid w:val="00C941ED"/>
    <w:rsid w:val="00C959E9"/>
    <w:rsid w:val="00CA60CC"/>
    <w:rsid w:val="00CB09D4"/>
    <w:rsid w:val="00CB4C6F"/>
    <w:rsid w:val="00CD08B9"/>
    <w:rsid w:val="00CD52A5"/>
    <w:rsid w:val="00D00AE2"/>
    <w:rsid w:val="00D1589F"/>
    <w:rsid w:val="00D16365"/>
    <w:rsid w:val="00D20F66"/>
    <w:rsid w:val="00D24FFB"/>
    <w:rsid w:val="00D55FFC"/>
    <w:rsid w:val="00D60721"/>
    <w:rsid w:val="00DA0CEC"/>
    <w:rsid w:val="00DB260B"/>
    <w:rsid w:val="00DB3CB7"/>
    <w:rsid w:val="00DB65B2"/>
    <w:rsid w:val="00DC5DCA"/>
    <w:rsid w:val="00DD0CF9"/>
    <w:rsid w:val="00DD491F"/>
    <w:rsid w:val="00DD67BC"/>
    <w:rsid w:val="00DE1651"/>
    <w:rsid w:val="00DF1524"/>
    <w:rsid w:val="00DF2791"/>
    <w:rsid w:val="00E00DB8"/>
    <w:rsid w:val="00E02AE1"/>
    <w:rsid w:val="00E04B25"/>
    <w:rsid w:val="00E215AC"/>
    <w:rsid w:val="00E37CE5"/>
    <w:rsid w:val="00E461DD"/>
    <w:rsid w:val="00E508E5"/>
    <w:rsid w:val="00E50A02"/>
    <w:rsid w:val="00E53525"/>
    <w:rsid w:val="00E57A0C"/>
    <w:rsid w:val="00E60ABA"/>
    <w:rsid w:val="00E658E9"/>
    <w:rsid w:val="00E72309"/>
    <w:rsid w:val="00E829B7"/>
    <w:rsid w:val="00E91540"/>
    <w:rsid w:val="00EA7304"/>
    <w:rsid w:val="00EE2935"/>
    <w:rsid w:val="00EE2C9F"/>
    <w:rsid w:val="00EF20E0"/>
    <w:rsid w:val="00EF49AA"/>
    <w:rsid w:val="00EF5C0E"/>
    <w:rsid w:val="00F15A14"/>
    <w:rsid w:val="00F30FAD"/>
    <w:rsid w:val="00F3243F"/>
    <w:rsid w:val="00F53DB4"/>
    <w:rsid w:val="00F55350"/>
    <w:rsid w:val="00F77550"/>
    <w:rsid w:val="00F8165D"/>
    <w:rsid w:val="00F83DFA"/>
    <w:rsid w:val="00F96079"/>
    <w:rsid w:val="00FA5820"/>
    <w:rsid w:val="00FB32BE"/>
    <w:rsid w:val="00FB7F7D"/>
    <w:rsid w:val="00FC4935"/>
    <w:rsid w:val="00FC61EB"/>
    <w:rsid w:val="00FD2378"/>
    <w:rsid w:val="00FE3C06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59079FE-E85D-4F5A-A797-0D141437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2D35DA"/>
    <w:pPr>
      <w:keepNext/>
      <w:numPr>
        <w:numId w:val="21"/>
      </w:numPr>
      <w:suppressAutoHyphens w:val="0"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Symbol" w:hAnsi="Symbol" w:cs="Symbol"/>
      <w:sz w:val="20"/>
      <w:szCs w:val="20"/>
    </w:rPr>
  </w:style>
  <w:style w:type="character" w:customStyle="1" w:styleId="WW8Num10z0">
    <w:name w:val="WW8Num10z0"/>
    <w:rPr>
      <w:rFonts w:ascii="Symbol" w:hAnsi="Symbol" w:cs="Symbol"/>
      <w:sz w:val="20"/>
      <w:szCs w:val="20"/>
    </w:rPr>
  </w:style>
  <w:style w:type="character" w:customStyle="1" w:styleId="WW8Num11z0">
    <w:name w:val="WW8Num11z0"/>
    <w:rPr>
      <w:rFonts w:ascii="Symbol" w:hAnsi="Symbol" w:cs="Symbol"/>
      <w:sz w:val="20"/>
      <w:szCs w:val="20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Symbol" w:hAnsi="Symbol" w:cs="Symbol"/>
      <w:sz w:val="20"/>
      <w:szCs w:val="20"/>
    </w:rPr>
  </w:style>
  <w:style w:type="character" w:customStyle="1" w:styleId="WW8Num14z0">
    <w:name w:val="WW8Num14z0"/>
    <w:rPr>
      <w:rFonts w:ascii="Symbol" w:hAnsi="Symbol" w:cs="Symbol"/>
      <w:sz w:val="20"/>
      <w:szCs w:val="20"/>
    </w:rPr>
  </w:style>
  <w:style w:type="character" w:customStyle="1" w:styleId="WW8Num15z0">
    <w:name w:val="WW8Num15z0"/>
    <w:rPr>
      <w:rFonts w:ascii="Symbol" w:hAnsi="Symbol" w:cs="Symbo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8z0">
    <w:name w:val="WW8Num18z0"/>
    <w:rPr>
      <w:rFonts w:ascii="Symbol" w:hAnsi="Symbol" w:cs="Symbol"/>
      <w:sz w:val="20"/>
      <w:szCs w:val="20"/>
    </w:rPr>
  </w:style>
  <w:style w:type="character" w:customStyle="1" w:styleId="WW8Num19z0">
    <w:name w:val="WW8Num19z0"/>
    <w:rPr>
      <w:rFonts w:ascii="Symbol" w:hAnsi="Symbol" w:cs="Symbol"/>
      <w:sz w:val="20"/>
      <w:szCs w:val="20"/>
    </w:rPr>
  </w:style>
  <w:style w:type="character" w:customStyle="1" w:styleId="WW8Num20z0">
    <w:name w:val="WW8Num20z0"/>
    <w:rPr>
      <w:rFonts w:ascii="Symbol" w:hAnsi="Symbol" w:cs="Symbol"/>
      <w:sz w:val="20"/>
      <w:szCs w:val="20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  <w:szCs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h-11">
    <w:name w:val="h-11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1">
    <w:name w:val="H1"/>
    <w:basedOn w:val="a"/>
    <w:next w:val="a"/>
    <w:pPr>
      <w:keepNext/>
      <w:spacing w:before="100" w:after="100"/>
    </w:pPr>
    <w:rPr>
      <w:b/>
      <w:bCs/>
      <w:kern w:val="1"/>
      <w:sz w:val="48"/>
      <w:szCs w:val="48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customStyle="1" w:styleId="11">
    <w:name w:val="1"/>
    <w:basedOn w:val="a"/>
    <w:pPr>
      <w:spacing w:before="280" w:after="280"/>
    </w:pPr>
  </w:style>
  <w:style w:type="paragraph" w:customStyle="1" w:styleId="Normal1">
    <w:name w:val="Normal1"/>
    <w:pPr>
      <w:suppressAutoHyphens/>
    </w:pPr>
    <w:rPr>
      <w:lang w:eastAsia="zh-C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header"/>
    <w:basedOn w:val="a"/>
    <w:link w:val="af1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415D68"/>
    <w:rPr>
      <w:sz w:val="24"/>
      <w:szCs w:val="24"/>
      <w:lang w:eastAsia="zh-CN"/>
    </w:rPr>
  </w:style>
  <w:style w:type="paragraph" w:customStyle="1" w:styleId="ConsTitle">
    <w:name w:val="ConsTitle"/>
    <w:rsid w:val="00415D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2B5B16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Arial" w:hAnsi="Arial"/>
      <w:lang w:eastAsia="ru-RU"/>
    </w:rPr>
  </w:style>
  <w:style w:type="paragraph" w:customStyle="1" w:styleId="Default">
    <w:name w:val="Default"/>
    <w:rsid w:val="002B5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2B5B16"/>
    <w:rPr>
      <w:rFonts w:ascii="Arial" w:hAnsi="Arial" w:cs="Arial" w:hint="default"/>
      <w:sz w:val="20"/>
      <w:szCs w:val="20"/>
    </w:rPr>
  </w:style>
  <w:style w:type="character" w:styleId="af2">
    <w:name w:val="Strong"/>
    <w:qFormat/>
    <w:rsid w:val="00011748"/>
    <w:rPr>
      <w:b/>
      <w:bCs/>
    </w:rPr>
  </w:style>
  <w:style w:type="paragraph" w:customStyle="1" w:styleId="Style2">
    <w:name w:val="Style2"/>
    <w:basedOn w:val="a"/>
    <w:uiPriority w:val="99"/>
    <w:rsid w:val="009724D8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lang w:eastAsia="ru-RU"/>
    </w:rPr>
  </w:style>
  <w:style w:type="paragraph" w:customStyle="1" w:styleId="Style12">
    <w:name w:val="Style12"/>
    <w:basedOn w:val="a"/>
    <w:uiPriority w:val="99"/>
    <w:rsid w:val="009724D8"/>
    <w:pPr>
      <w:widowControl w:val="0"/>
      <w:suppressAutoHyphens w:val="0"/>
      <w:autoSpaceDE w:val="0"/>
      <w:autoSpaceDN w:val="0"/>
      <w:adjustRightInd w:val="0"/>
      <w:spacing w:line="483" w:lineRule="exact"/>
      <w:ind w:firstLine="566"/>
      <w:jc w:val="both"/>
    </w:pPr>
    <w:rPr>
      <w:lang w:eastAsia="ru-RU"/>
    </w:rPr>
  </w:style>
  <w:style w:type="character" w:customStyle="1" w:styleId="FontStyle36">
    <w:name w:val="Font Style36"/>
    <w:rsid w:val="009724D8"/>
    <w:rPr>
      <w:rFonts w:ascii="Times New Roman" w:hAnsi="Times New Roman" w:cs="Times New Roman"/>
      <w:b/>
      <w:bCs/>
      <w:smallCaps/>
      <w:sz w:val="30"/>
      <w:szCs w:val="30"/>
    </w:rPr>
  </w:style>
  <w:style w:type="paragraph" w:styleId="2">
    <w:name w:val="Body Text Indent 2"/>
    <w:basedOn w:val="a"/>
    <w:rsid w:val="002D35DA"/>
    <w:pPr>
      <w:spacing w:after="120" w:line="480" w:lineRule="auto"/>
      <w:ind w:left="283"/>
    </w:pPr>
  </w:style>
  <w:style w:type="paragraph" w:styleId="30">
    <w:name w:val="Body Text Indent 3"/>
    <w:basedOn w:val="a"/>
    <w:rsid w:val="002D35DA"/>
    <w:pPr>
      <w:spacing w:after="120"/>
      <w:ind w:left="283"/>
    </w:pPr>
    <w:rPr>
      <w:sz w:val="16"/>
      <w:szCs w:val="16"/>
    </w:rPr>
  </w:style>
  <w:style w:type="character" w:customStyle="1" w:styleId="FontStyle42">
    <w:name w:val="Font Style42"/>
    <w:rsid w:val="002D35D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D35DA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2D35DA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A62379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F9607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uiPriority w:val="99"/>
    <w:rsid w:val="00F960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lang w:eastAsia="ru-RU"/>
    </w:rPr>
  </w:style>
  <w:style w:type="character" w:customStyle="1" w:styleId="FontStyle26">
    <w:name w:val="Font Style26"/>
    <w:uiPriority w:val="99"/>
    <w:rsid w:val="0050126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5">
    <w:name w:val="Style15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paragraph" w:customStyle="1" w:styleId="Style7">
    <w:name w:val="Style7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576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408"/>
    </w:pPr>
    <w:rPr>
      <w:lang w:eastAsia="ru-RU"/>
    </w:rPr>
  </w:style>
  <w:style w:type="paragraph" w:customStyle="1" w:styleId="Style17">
    <w:name w:val="Style17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36" w:lineRule="exact"/>
      <w:ind w:firstLine="758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427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6" w:lineRule="exact"/>
      <w:ind w:firstLine="437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13">
    <w:name w:val="Style13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504" w:lineRule="exact"/>
      <w:jc w:val="center"/>
    </w:pPr>
    <w:rPr>
      <w:lang w:eastAsia="ru-RU"/>
    </w:rPr>
  </w:style>
  <w:style w:type="paragraph" w:customStyle="1" w:styleId="Style19">
    <w:name w:val="Style19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2">
    <w:name w:val="Font Style22"/>
    <w:uiPriority w:val="99"/>
    <w:rsid w:val="0050126C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23">
    <w:name w:val="Font Style23"/>
    <w:uiPriority w:val="99"/>
    <w:rsid w:val="005012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50126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50126C"/>
    <w:rPr>
      <w:rFonts w:ascii="Georgia" w:hAnsi="Georgia" w:cs="Georgia"/>
      <w:b/>
      <w:bCs/>
      <w:sz w:val="306"/>
      <w:szCs w:val="306"/>
    </w:rPr>
  </w:style>
  <w:style w:type="paragraph" w:customStyle="1" w:styleId="Style9">
    <w:name w:val="Style9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206" w:lineRule="exact"/>
    </w:pPr>
    <w:rPr>
      <w:lang w:eastAsia="ru-RU"/>
    </w:rPr>
  </w:style>
  <w:style w:type="character" w:customStyle="1" w:styleId="FontStyle27">
    <w:name w:val="Font Style27"/>
    <w:uiPriority w:val="99"/>
    <w:rsid w:val="0050126C"/>
    <w:rPr>
      <w:rFonts w:ascii="Times New Roman" w:hAnsi="Times New Roman" w:cs="Times New Roman"/>
      <w:sz w:val="18"/>
      <w:szCs w:val="18"/>
    </w:rPr>
  </w:style>
  <w:style w:type="table" w:styleId="af3">
    <w:name w:val="Table Grid"/>
    <w:basedOn w:val="a1"/>
    <w:uiPriority w:val="59"/>
    <w:rsid w:val="00F553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FFFB-0D44-4E41-9BB7-357B9413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KGPK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V</cp:lastModifiedBy>
  <cp:revision>2</cp:revision>
  <cp:lastPrinted>2020-06-16T08:59:00Z</cp:lastPrinted>
  <dcterms:created xsi:type="dcterms:W3CDTF">2023-12-15T11:34:00Z</dcterms:created>
  <dcterms:modified xsi:type="dcterms:W3CDTF">2023-12-15T11:34:00Z</dcterms:modified>
</cp:coreProperties>
</file>